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86A3" w14:textId="77777777" w:rsidR="002F7444" w:rsidRPr="00F12BD9" w:rsidRDefault="000C19CB" w:rsidP="00EB17FC">
      <w:pPr>
        <w:pStyle w:val="1"/>
        <w:rPr>
          <w:rFonts w:cstheme="minorHAnsi"/>
          <w:sz w:val="22"/>
          <w:szCs w:val="22"/>
        </w:rPr>
      </w:pPr>
      <w:bookmarkStart w:id="0" w:name="_Toc41896823"/>
      <w:r w:rsidRPr="00F12BD9">
        <w:rPr>
          <w:rFonts w:cstheme="minorHAnsi"/>
          <w:sz w:val="22"/>
          <w:szCs w:val="22"/>
        </w:rPr>
        <w:t>ΠΑΡΑΡΤΗΜΑ Α’ : ΕΝΤΥΠΟ ΟΙΚΟΝΟΜΙΚΗΣ ΠΡΟΣΦΟΡΑΣ</w:t>
      </w:r>
      <w:bookmarkEnd w:id="0"/>
      <w:r w:rsidR="00EB17FC" w:rsidRPr="00F12BD9">
        <w:rPr>
          <w:rFonts w:cstheme="minorHAnsi"/>
          <w:sz w:val="22"/>
          <w:szCs w:val="22"/>
        </w:rPr>
        <w:t xml:space="preserve"> </w:t>
      </w:r>
    </w:p>
    <w:p w14:paraId="5748F5F4" w14:textId="77777777" w:rsidR="00EB17FC" w:rsidRPr="00F12BD9" w:rsidRDefault="00EB17FC" w:rsidP="00EB17FC">
      <w:pPr>
        <w:pStyle w:val="Web1"/>
        <w:spacing w:before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06A35" w14:textId="77777777" w:rsidR="00EB17FC" w:rsidRPr="00F12BD9" w:rsidRDefault="00EB17FC" w:rsidP="00EB17FC">
      <w:pPr>
        <w:pStyle w:val="Web1"/>
        <w:spacing w:before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7418F" w14:textId="77777777" w:rsidR="00EB17FC" w:rsidRPr="00F12BD9" w:rsidRDefault="00EB17FC" w:rsidP="00EB17FC">
      <w:pPr>
        <w:pStyle w:val="Web1"/>
        <w:spacing w:before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AB74E" w14:textId="77777777" w:rsidR="00D81C6D" w:rsidRPr="00F12BD9" w:rsidRDefault="00D81C6D" w:rsidP="00EB17FC">
      <w:pPr>
        <w:pStyle w:val="Web1"/>
        <w:spacing w:before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2BD9">
        <w:rPr>
          <w:rFonts w:asciiTheme="minorHAnsi" w:hAnsiTheme="minorHAnsi" w:cstheme="minorHAnsi"/>
          <w:b/>
          <w:bCs/>
          <w:sz w:val="22"/>
          <w:szCs w:val="22"/>
        </w:rPr>
        <w:t>ΟΙΚΟΝΟΜΙΚΗ ΠΡΟΣΦΟΡΑ</w:t>
      </w:r>
    </w:p>
    <w:p w14:paraId="05C71990" w14:textId="77777777" w:rsidR="00D81C6D" w:rsidRPr="00F12BD9" w:rsidRDefault="00D81C6D" w:rsidP="005E4F7D">
      <w:pPr>
        <w:spacing w:after="0" w:line="360" w:lineRule="auto"/>
        <w:rPr>
          <w:rFonts w:cstheme="minorHAnsi"/>
        </w:rPr>
      </w:pPr>
    </w:p>
    <w:p w14:paraId="422C54D9" w14:textId="77777777" w:rsidR="00D81C6D" w:rsidRPr="00F12BD9" w:rsidRDefault="00D81C6D" w:rsidP="005E4F7D">
      <w:pPr>
        <w:spacing w:after="0" w:line="360" w:lineRule="auto"/>
        <w:rPr>
          <w:rFonts w:cstheme="minorHAnsi"/>
          <w:b/>
        </w:rPr>
      </w:pPr>
      <w:r w:rsidRPr="00F12BD9">
        <w:rPr>
          <w:rFonts w:cstheme="minorHAnsi"/>
          <w:b/>
        </w:rPr>
        <w:t>ΣΤΟΙΧΕΙΑ ΑΝΑΔΟΧΟΥ</w:t>
      </w:r>
    </w:p>
    <w:p w14:paraId="39BFD0C4" w14:textId="77777777" w:rsidR="00D81C6D" w:rsidRPr="00F12BD9" w:rsidRDefault="00D81C6D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EB8B112" w14:textId="77777777" w:rsidR="001F0407" w:rsidRPr="00F12BD9" w:rsidRDefault="001F0407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5E6DA60D" w14:textId="77777777" w:rsidR="001F0407" w:rsidRPr="00F12BD9" w:rsidRDefault="001F0407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2F882880" w14:textId="77777777" w:rsidR="00EB17FC" w:rsidRPr="00F12BD9" w:rsidRDefault="00EB17FC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5867FEF" w14:textId="77777777" w:rsidR="00712710" w:rsidRPr="00F12BD9" w:rsidRDefault="00712710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3E6A799" w14:textId="77777777" w:rsidR="00712710" w:rsidRPr="00F12BD9" w:rsidRDefault="00333AA8" w:rsidP="00EB17FC">
      <w:pPr>
        <w:pStyle w:val="ListParagraph1"/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2BD9">
        <w:rPr>
          <w:rFonts w:asciiTheme="minorHAnsi" w:hAnsiTheme="minorHAnsi" w:cstheme="minorHAnsi"/>
          <w:b/>
          <w:sz w:val="22"/>
          <w:szCs w:val="22"/>
        </w:rPr>
        <w:t xml:space="preserve">Ποσοστό έκπτωσης </w:t>
      </w:r>
      <w:r w:rsidR="00712710" w:rsidRPr="00F12BD9">
        <w:rPr>
          <w:rFonts w:asciiTheme="minorHAnsi" w:hAnsiTheme="minorHAnsi" w:cstheme="minorHAnsi"/>
          <w:b/>
          <w:sz w:val="22"/>
          <w:szCs w:val="22"/>
        </w:rPr>
        <w:t xml:space="preserve">ολογράφως: </w:t>
      </w:r>
    </w:p>
    <w:p w14:paraId="22B88621" w14:textId="77777777" w:rsidR="001F0407" w:rsidRPr="00F12BD9" w:rsidRDefault="001F0407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BFE68E5" w14:textId="77777777" w:rsidR="001F0407" w:rsidRPr="00F12BD9" w:rsidRDefault="00333AA8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12BD9">
        <w:rPr>
          <w:rFonts w:asciiTheme="minorHAnsi" w:hAnsiTheme="minorHAnsi" w:cstheme="minorHAnsi"/>
          <w:b/>
          <w:sz w:val="22"/>
          <w:szCs w:val="22"/>
        </w:rPr>
        <w:t xml:space="preserve">Ποσοστό έκπτωσης </w:t>
      </w:r>
      <w:r w:rsidR="00712710" w:rsidRPr="00F12BD9">
        <w:rPr>
          <w:rFonts w:asciiTheme="minorHAnsi" w:hAnsiTheme="minorHAnsi" w:cstheme="minorHAnsi"/>
          <w:b/>
          <w:sz w:val="22"/>
          <w:szCs w:val="22"/>
        </w:rPr>
        <w:t>αριθμητικώς:</w:t>
      </w:r>
    </w:p>
    <w:p w14:paraId="0A0AE8EB" w14:textId="77777777" w:rsidR="001F0407" w:rsidRPr="00F12BD9" w:rsidRDefault="001F0407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5F963D09" w14:textId="77777777" w:rsidR="009D65A6" w:rsidRDefault="001F0407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12BD9">
        <w:rPr>
          <w:rFonts w:asciiTheme="minorHAnsi" w:hAnsiTheme="minorHAnsi" w:cstheme="minorHAnsi"/>
          <w:sz w:val="22"/>
          <w:szCs w:val="22"/>
        </w:rPr>
        <w:t>Χρόνος ισχύος της</w:t>
      </w:r>
      <w:r w:rsidR="009D65A6" w:rsidRPr="00F12BD9">
        <w:rPr>
          <w:rFonts w:asciiTheme="minorHAnsi" w:hAnsiTheme="minorHAnsi" w:cstheme="minorHAnsi"/>
          <w:sz w:val="22"/>
          <w:szCs w:val="22"/>
        </w:rPr>
        <w:t xml:space="preserve"> παρούσα</w:t>
      </w:r>
      <w:r w:rsidRPr="00F12BD9">
        <w:rPr>
          <w:rFonts w:asciiTheme="minorHAnsi" w:hAnsiTheme="minorHAnsi" w:cstheme="minorHAnsi"/>
          <w:sz w:val="22"/>
          <w:szCs w:val="22"/>
        </w:rPr>
        <w:t>ς</w:t>
      </w:r>
      <w:r w:rsidR="009D65A6" w:rsidRPr="00F12BD9">
        <w:rPr>
          <w:rFonts w:asciiTheme="minorHAnsi" w:hAnsiTheme="minorHAnsi" w:cstheme="minorHAnsi"/>
          <w:sz w:val="22"/>
          <w:szCs w:val="22"/>
        </w:rPr>
        <w:t xml:space="preserve"> προσφορά</w:t>
      </w:r>
      <w:r w:rsidRPr="00F12BD9">
        <w:rPr>
          <w:rFonts w:asciiTheme="minorHAnsi" w:hAnsiTheme="minorHAnsi" w:cstheme="minorHAnsi"/>
          <w:sz w:val="22"/>
          <w:szCs w:val="22"/>
        </w:rPr>
        <w:t>ς:</w:t>
      </w:r>
      <w:r w:rsidR="009D65A6" w:rsidRPr="00F12BD9">
        <w:rPr>
          <w:rFonts w:asciiTheme="minorHAnsi" w:hAnsiTheme="minorHAnsi" w:cstheme="minorHAnsi"/>
          <w:sz w:val="22"/>
          <w:szCs w:val="22"/>
        </w:rPr>
        <w:t xml:space="preserve"> </w:t>
      </w:r>
      <w:r w:rsidR="00EB17FC" w:rsidRPr="00F12BD9">
        <w:rPr>
          <w:rFonts w:asciiTheme="minorHAnsi" w:hAnsiTheme="minorHAnsi" w:cstheme="minorHAnsi"/>
          <w:sz w:val="22"/>
          <w:szCs w:val="22"/>
        </w:rPr>
        <w:t>6</w:t>
      </w:r>
      <w:r w:rsidR="009D65A6" w:rsidRPr="00F12BD9">
        <w:rPr>
          <w:rFonts w:asciiTheme="minorHAnsi" w:hAnsiTheme="minorHAnsi" w:cstheme="minorHAnsi"/>
          <w:sz w:val="22"/>
          <w:szCs w:val="22"/>
        </w:rPr>
        <w:t>0ημέρες.</w:t>
      </w:r>
    </w:p>
    <w:p w14:paraId="21B06EEB" w14:textId="77777777" w:rsidR="005669A0" w:rsidRPr="00F12BD9" w:rsidRDefault="005669A0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89BEF63" w14:textId="21749EC8" w:rsidR="001F0407" w:rsidRDefault="001F0407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12BD9">
        <w:rPr>
          <w:rFonts w:asciiTheme="minorHAnsi" w:hAnsiTheme="minorHAnsi" w:cstheme="minorHAnsi"/>
          <w:sz w:val="22"/>
          <w:szCs w:val="22"/>
        </w:rPr>
        <w:t>Χρόνος παράδοσης διατακτικών: πέντε (5) ημέρες από την έγγραφη ειδοποίηση εκ μέρους του ΟΛΗ Α.Ε.</w:t>
      </w:r>
    </w:p>
    <w:p w14:paraId="613B5D6A" w14:textId="77777777" w:rsidR="005669A0" w:rsidRPr="00F12BD9" w:rsidRDefault="005669A0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7B8B0B" w14:textId="7FA73C6A" w:rsidR="001F0407" w:rsidRDefault="001F0407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12BD9">
        <w:rPr>
          <w:rFonts w:asciiTheme="minorHAnsi" w:hAnsiTheme="minorHAnsi" w:cstheme="minorHAnsi"/>
          <w:sz w:val="22"/>
          <w:szCs w:val="22"/>
        </w:rPr>
        <w:t>Χρόνος εξαργύρωσης διατακτικών: ένα (1) έτος.</w:t>
      </w:r>
    </w:p>
    <w:p w14:paraId="4791EF2D" w14:textId="77777777" w:rsidR="005669A0" w:rsidRPr="00F12BD9" w:rsidRDefault="005669A0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4916471" w14:textId="77777777" w:rsidR="009D65A6" w:rsidRPr="00F12BD9" w:rsidRDefault="00D81C6D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12BD9">
        <w:rPr>
          <w:rFonts w:asciiTheme="minorHAnsi" w:hAnsiTheme="minorHAnsi" w:cstheme="minorHAnsi"/>
          <w:sz w:val="22"/>
          <w:szCs w:val="22"/>
        </w:rPr>
        <w:t>Έλαβα γνώση των όρων της διακήρυξης και τους αποδέχομαι ανεπιφύλακτα.</w:t>
      </w:r>
    </w:p>
    <w:p w14:paraId="18C72DC0" w14:textId="77777777" w:rsidR="00D81C6D" w:rsidRPr="00F12BD9" w:rsidRDefault="00D81C6D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2C32EB67" w14:textId="77777777" w:rsidR="00EB17FC" w:rsidRPr="00F12BD9" w:rsidRDefault="00EB17FC" w:rsidP="00EB17FC">
      <w:pPr>
        <w:pStyle w:val="ListParagraph1"/>
        <w:spacing w:after="0" w:line="360" w:lineRule="auto"/>
        <w:ind w:left="5760" w:firstLine="720"/>
        <w:rPr>
          <w:rFonts w:asciiTheme="minorHAnsi" w:hAnsiTheme="minorHAnsi" w:cstheme="minorHAnsi"/>
          <w:b/>
          <w:sz w:val="22"/>
          <w:szCs w:val="22"/>
        </w:rPr>
      </w:pPr>
    </w:p>
    <w:p w14:paraId="387DA14A" w14:textId="77777777" w:rsidR="00EB17FC" w:rsidRPr="00F12BD9" w:rsidRDefault="00EB17FC" w:rsidP="00EB17FC">
      <w:pPr>
        <w:pStyle w:val="ListParagraph1"/>
        <w:spacing w:after="0" w:line="360" w:lineRule="auto"/>
        <w:ind w:left="5760" w:firstLine="720"/>
        <w:rPr>
          <w:rFonts w:asciiTheme="minorHAnsi" w:hAnsiTheme="minorHAnsi" w:cstheme="minorHAnsi"/>
          <w:b/>
          <w:sz w:val="22"/>
          <w:szCs w:val="22"/>
        </w:rPr>
      </w:pPr>
    </w:p>
    <w:p w14:paraId="46A169AD" w14:textId="77777777" w:rsidR="00EB17FC" w:rsidRPr="00F12BD9" w:rsidRDefault="00EB17FC" w:rsidP="00EB17FC">
      <w:pPr>
        <w:pStyle w:val="ListParagraph1"/>
        <w:spacing w:after="0" w:line="360" w:lineRule="auto"/>
        <w:ind w:left="5760" w:firstLine="720"/>
        <w:rPr>
          <w:rFonts w:asciiTheme="minorHAnsi" w:hAnsiTheme="minorHAnsi" w:cstheme="minorHAnsi"/>
          <w:b/>
          <w:sz w:val="22"/>
          <w:szCs w:val="22"/>
        </w:rPr>
      </w:pPr>
    </w:p>
    <w:p w14:paraId="395FEADD" w14:textId="77777777" w:rsidR="009D65A6" w:rsidRPr="00F12BD9" w:rsidRDefault="009D65A6" w:rsidP="00EB17FC">
      <w:pPr>
        <w:pStyle w:val="ListParagraph1"/>
        <w:spacing w:after="0" w:line="360" w:lineRule="auto"/>
        <w:ind w:left="5760" w:firstLine="720"/>
        <w:rPr>
          <w:rFonts w:asciiTheme="minorHAnsi" w:hAnsiTheme="minorHAnsi" w:cstheme="minorHAnsi"/>
          <w:b/>
          <w:sz w:val="22"/>
          <w:szCs w:val="22"/>
        </w:rPr>
      </w:pPr>
      <w:r w:rsidRPr="00F12BD9">
        <w:rPr>
          <w:rFonts w:asciiTheme="minorHAnsi" w:hAnsiTheme="minorHAnsi" w:cstheme="minorHAnsi"/>
          <w:b/>
          <w:sz w:val="22"/>
          <w:szCs w:val="22"/>
        </w:rPr>
        <w:t>Ο Προσφέρων</w:t>
      </w:r>
    </w:p>
    <w:p w14:paraId="2FC1F209" w14:textId="77777777" w:rsidR="009D65A6" w:rsidRPr="00F12BD9" w:rsidRDefault="009D65A6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3E6EFD44" w14:textId="0C0457C2" w:rsidR="000C19CB" w:rsidRDefault="000C19CB" w:rsidP="005E4F7D">
      <w:pPr>
        <w:pStyle w:val="ListParagraph1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DA756C4" w14:textId="37B853E7" w:rsidR="00543022" w:rsidRPr="00543022" w:rsidRDefault="00543022" w:rsidP="00543022"/>
    <w:p w14:paraId="35778F53" w14:textId="46C224CA" w:rsidR="00543022" w:rsidRPr="00543022" w:rsidRDefault="00543022" w:rsidP="00543022"/>
    <w:p w14:paraId="210A37B8" w14:textId="20085B9F" w:rsidR="00543022" w:rsidRPr="00543022" w:rsidRDefault="00543022" w:rsidP="00543022"/>
    <w:p w14:paraId="7BAFAB10" w14:textId="1D428FE2" w:rsidR="00543022" w:rsidRPr="00543022" w:rsidRDefault="00543022" w:rsidP="00543022"/>
    <w:sectPr w:rsidR="00543022" w:rsidRPr="00543022" w:rsidSect="005E4F7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7EB1" w14:textId="77777777" w:rsidR="007748E6" w:rsidRDefault="007748E6" w:rsidP="00A618C4">
      <w:pPr>
        <w:spacing w:after="0" w:line="240" w:lineRule="auto"/>
      </w:pPr>
      <w:r>
        <w:separator/>
      </w:r>
    </w:p>
  </w:endnote>
  <w:endnote w:type="continuationSeparator" w:id="0">
    <w:p w14:paraId="16E60292" w14:textId="77777777" w:rsidR="007748E6" w:rsidRDefault="007748E6" w:rsidP="00A6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5961" w14:textId="670B1B5C" w:rsidR="007748E6" w:rsidRDefault="007748E6" w:rsidP="00ED3041">
    <w:pPr>
      <w:pStyle w:val="a5"/>
      <w:tabs>
        <w:tab w:val="clear" w:pos="8306"/>
        <w:tab w:val="right" w:pos="8647"/>
      </w:tabs>
      <w:ind w:left="-142" w:right="-143"/>
      <w:jc w:val="center"/>
    </w:pPr>
  </w:p>
  <w:p w14:paraId="6F79CBB5" w14:textId="77777777" w:rsidR="007748E6" w:rsidRPr="00802E9F" w:rsidRDefault="007748E6" w:rsidP="00ED3041">
    <w:pPr>
      <w:pStyle w:val="a5"/>
      <w:pBdr>
        <w:top w:val="single" w:sz="4" w:space="1" w:color="auto"/>
      </w:pBdr>
      <w:tabs>
        <w:tab w:val="right" w:pos="8647"/>
      </w:tabs>
      <w:ind w:left="-142" w:right="-143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60CBC" w14:textId="77777777" w:rsidR="007748E6" w:rsidRDefault="007748E6" w:rsidP="00A618C4">
      <w:pPr>
        <w:spacing w:after="0" w:line="240" w:lineRule="auto"/>
      </w:pPr>
      <w:r>
        <w:separator/>
      </w:r>
    </w:p>
  </w:footnote>
  <w:footnote w:type="continuationSeparator" w:id="0">
    <w:p w14:paraId="149B7B9B" w14:textId="77777777" w:rsidR="007748E6" w:rsidRDefault="007748E6" w:rsidP="00A6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  <w:b w:val="0"/>
        <w:i w:val="0"/>
        <w:color w:val="00000A"/>
        <w:sz w:val="20"/>
        <w:szCs w:val="20"/>
        <w:u w:val="none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5" w15:restartNumberingAfterBreak="0">
    <w:nsid w:val="00000012"/>
    <w:multiLevelType w:val="multilevel"/>
    <w:tmpl w:val="EE7CD176"/>
    <w:name w:val="WW8Num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b w:val="0"/>
        <w:color w:val="00000A"/>
        <w:sz w:val="22"/>
        <w:szCs w:val="24"/>
      </w:rPr>
    </w:lvl>
    <w:lvl w:ilvl="1">
      <w:start w:val="15"/>
      <w:numFmt w:val="decimal"/>
      <w:lvlText w:val="%2.1"/>
      <w:lvlJc w:val="left"/>
      <w:pPr>
        <w:tabs>
          <w:tab w:val="num" w:pos="1288"/>
        </w:tabs>
        <w:ind w:left="1288" w:hanging="360"/>
      </w:pPr>
      <w:rPr>
        <w:rFonts w:ascii="Symbol" w:hAnsi="Symbol"/>
        <w:b/>
        <w:color w:val="00000A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2.%3.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2.%3.%4.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2.%3.%4.%5.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2.%3.%4.%5.%6.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808"/>
        </w:tabs>
        <w:ind w:left="3808" w:hanging="36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7"/>
    <w:multiLevelType w:val="multilevel"/>
    <w:tmpl w:val="4E6E628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1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kern w:val="1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kern w:val="1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kern w:val="1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kern w:val="1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kern w:val="1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kern w:val="1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kern w:val="1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kern w:val="1"/>
        <w:shd w:val="clear" w:color="auto" w:fill="auto"/>
      </w:rPr>
    </w:lvl>
  </w:abstractNum>
  <w:abstractNum w:abstractNumId="8" w15:restartNumberingAfterBreak="0">
    <w:nsid w:val="00000019"/>
    <w:multiLevelType w:val="multilevel"/>
    <w:tmpl w:val="4A9C9A5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kern w:val="1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kern w:val="1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kern w:val="1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kern w:val="1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kern w:val="1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kern w:val="1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kern w:val="1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kern w:val="1"/>
        <w:shd w:val="clear" w:color="auto" w:fill="auto"/>
      </w:r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C834DE"/>
    <w:multiLevelType w:val="hybridMultilevel"/>
    <w:tmpl w:val="B59EF364"/>
    <w:lvl w:ilvl="0" w:tplc="F8D229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96C74"/>
    <w:multiLevelType w:val="multilevel"/>
    <w:tmpl w:val="6E7C0412"/>
    <w:lvl w:ilvl="0">
      <w:start w:val="1"/>
      <w:numFmt w:val="decimal"/>
      <w:lvlText w:val="%1."/>
      <w:lvlJc w:val="left"/>
      <w:pPr>
        <w:ind w:left="576" w:hanging="432"/>
      </w:pPr>
      <w:rPr>
        <w:rFonts w:asciiTheme="minorHAnsi" w:eastAsia="Times New Roman" w:hAnsiTheme="minorHAnsi" w:cs="Times New Roman"/>
        <w:b w:val="0"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576"/>
      </w:pPr>
      <w:rPr>
        <w:rFonts w:ascii="Calibri" w:hAnsi="Calibri" w:cs="Calibri" w:hint="default"/>
        <w:b/>
        <w:bCs/>
        <w:spacing w:val="-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005" w:hanging="721"/>
      </w:pPr>
      <w:rPr>
        <w:rFonts w:asciiTheme="minorHAnsi" w:hAnsiTheme="minorHAnsi" w:cs="Calibri" w:hint="default"/>
        <w:b/>
        <w:bCs/>
        <w:i w:val="0"/>
        <w:iCs/>
        <w:spacing w:val="-2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857" w:hanging="357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bullet"/>
      <w:lvlText w:val=""/>
      <w:lvlJc w:val="left"/>
      <w:pPr>
        <w:ind w:left="2397" w:hanging="357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3645" w:hanging="357"/>
      </w:pPr>
      <w:rPr>
        <w:rFonts w:hint="default"/>
      </w:rPr>
    </w:lvl>
    <w:lvl w:ilvl="6">
      <w:numFmt w:val="bullet"/>
      <w:lvlText w:val="•"/>
      <w:lvlJc w:val="left"/>
      <w:pPr>
        <w:ind w:left="4894" w:hanging="357"/>
      </w:pPr>
      <w:rPr>
        <w:rFonts w:hint="default"/>
      </w:rPr>
    </w:lvl>
    <w:lvl w:ilvl="7">
      <w:numFmt w:val="bullet"/>
      <w:lvlText w:val="•"/>
      <w:lvlJc w:val="left"/>
      <w:pPr>
        <w:ind w:left="6142" w:hanging="357"/>
      </w:pPr>
      <w:rPr>
        <w:rFonts w:hint="default"/>
      </w:rPr>
    </w:lvl>
    <w:lvl w:ilvl="8">
      <w:numFmt w:val="bullet"/>
      <w:lvlText w:val="•"/>
      <w:lvlJc w:val="left"/>
      <w:pPr>
        <w:ind w:left="7391" w:hanging="357"/>
      </w:pPr>
      <w:rPr>
        <w:rFonts w:hint="default"/>
      </w:rPr>
    </w:lvl>
  </w:abstractNum>
  <w:abstractNum w:abstractNumId="14" w15:restartNumberingAfterBreak="0">
    <w:nsid w:val="0CC21C9F"/>
    <w:multiLevelType w:val="hybridMultilevel"/>
    <w:tmpl w:val="7936810A"/>
    <w:lvl w:ilvl="0" w:tplc="FFFFFFFF">
      <w:start w:val="1"/>
      <w:numFmt w:val="decimal"/>
      <w:pStyle w:val="NumCharCharCharCharCharCharCharCharCha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113DB"/>
    <w:multiLevelType w:val="hybridMultilevel"/>
    <w:tmpl w:val="D9B0EE18"/>
    <w:lvl w:ilvl="0" w:tplc="F96E9A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A7E4B"/>
    <w:multiLevelType w:val="hybridMultilevel"/>
    <w:tmpl w:val="BC02180C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01246C"/>
    <w:multiLevelType w:val="hybridMultilevel"/>
    <w:tmpl w:val="4D5AE47A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53F69"/>
    <w:multiLevelType w:val="hybridMultilevel"/>
    <w:tmpl w:val="730869CC"/>
    <w:lvl w:ilvl="0" w:tplc="FFAC3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AC3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C3524BC"/>
    <w:multiLevelType w:val="hybridMultilevel"/>
    <w:tmpl w:val="615EC01E"/>
    <w:lvl w:ilvl="0" w:tplc="F96E9A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379DA"/>
    <w:multiLevelType w:val="hybridMultilevel"/>
    <w:tmpl w:val="6470B92A"/>
    <w:lvl w:ilvl="0" w:tplc="1EDC4A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0E46026"/>
    <w:multiLevelType w:val="hybridMultilevel"/>
    <w:tmpl w:val="CAF0E166"/>
    <w:lvl w:ilvl="0" w:tplc="CA2A4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55969"/>
    <w:multiLevelType w:val="hybridMultilevel"/>
    <w:tmpl w:val="C096CA2E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D30D06"/>
    <w:multiLevelType w:val="multilevel"/>
    <w:tmpl w:val="309C3BF6"/>
    <w:lvl w:ilvl="0">
      <w:start w:val="1"/>
      <w:numFmt w:val="upperRoman"/>
      <w:pStyle w:val="annex1"/>
      <w:lvlText w:val="ΠΑΡΑΡΤΗΜΑ %1."/>
      <w:lvlJc w:val="left"/>
      <w:pPr>
        <w:tabs>
          <w:tab w:val="num" w:pos="3513"/>
        </w:tabs>
        <w:ind w:left="993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41C7209A"/>
    <w:multiLevelType w:val="multilevel"/>
    <w:tmpl w:val="D584C048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 w:val="0"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576"/>
      </w:pPr>
      <w:rPr>
        <w:rFonts w:ascii="Calibri" w:hAnsi="Calibri" w:cs="Calibri" w:hint="default"/>
        <w:b/>
        <w:bCs/>
        <w:spacing w:val="-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005" w:hanging="721"/>
      </w:pPr>
      <w:rPr>
        <w:rFonts w:asciiTheme="minorHAnsi" w:hAnsiTheme="minorHAnsi" w:cs="Calibri" w:hint="default"/>
        <w:b/>
        <w:bCs/>
        <w:i w:val="0"/>
        <w:iCs/>
        <w:spacing w:val="-2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857" w:hanging="357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bullet"/>
      <w:lvlText w:val=""/>
      <w:lvlJc w:val="left"/>
      <w:pPr>
        <w:ind w:left="2397" w:hanging="357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3645" w:hanging="357"/>
      </w:pPr>
      <w:rPr>
        <w:rFonts w:hint="default"/>
      </w:rPr>
    </w:lvl>
    <w:lvl w:ilvl="6">
      <w:numFmt w:val="bullet"/>
      <w:lvlText w:val="•"/>
      <w:lvlJc w:val="left"/>
      <w:pPr>
        <w:ind w:left="4894" w:hanging="357"/>
      </w:pPr>
      <w:rPr>
        <w:rFonts w:hint="default"/>
      </w:rPr>
    </w:lvl>
    <w:lvl w:ilvl="7">
      <w:numFmt w:val="bullet"/>
      <w:lvlText w:val="•"/>
      <w:lvlJc w:val="left"/>
      <w:pPr>
        <w:ind w:left="6142" w:hanging="357"/>
      </w:pPr>
      <w:rPr>
        <w:rFonts w:hint="default"/>
      </w:rPr>
    </w:lvl>
    <w:lvl w:ilvl="8">
      <w:numFmt w:val="bullet"/>
      <w:lvlText w:val="•"/>
      <w:lvlJc w:val="left"/>
      <w:pPr>
        <w:ind w:left="7391" w:hanging="357"/>
      </w:pPr>
      <w:rPr>
        <w:rFonts w:hint="default"/>
      </w:rPr>
    </w:lvl>
  </w:abstractNum>
  <w:abstractNum w:abstractNumId="25" w15:restartNumberingAfterBreak="0">
    <w:nsid w:val="62B332EB"/>
    <w:multiLevelType w:val="hybridMultilevel"/>
    <w:tmpl w:val="2A206B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690B94"/>
    <w:multiLevelType w:val="multilevel"/>
    <w:tmpl w:val="4C76B6D4"/>
    <w:lvl w:ilvl="0">
      <w:start w:val="1"/>
      <w:numFmt w:val="decimal"/>
      <w:pStyle w:val="2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7" w15:restartNumberingAfterBreak="0">
    <w:nsid w:val="65DB3E3A"/>
    <w:multiLevelType w:val="hybridMultilevel"/>
    <w:tmpl w:val="1062F86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697CB1"/>
    <w:multiLevelType w:val="hybridMultilevel"/>
    <w:tmpl w:val="B2666EDA"/>
    <w:lvl w:ilvl="0" w:tplc="CA2A4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7ADF"/>
    <w:multiLevelType w:val="multilevel"/>
    <w:tmpl w:val="04EAF46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2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13"/>
  </w:num>
  <w:num w:numId="5">
    <w:abstractNumId w:val="20"/>
  </w:num>
  <w:num w:numId="6">
    <w:abstractNumId w:val="18"/>
  </w:num>
  <w:num w:numId="7">
    <w:abstractNumId w:val="17"/>
  </w:num>
  <w:num w:numId="8">
    <w:abstractNumId w:val="25"/>
  </w:num>
  <w:num w:numId="9">
    <w:abstractNumId w:val="27"/>
  </w:num>
  <w:num w:numId="10">
    <w:abstractNumId w:val="16"/>
  </w:num>
  <w:num w:numId="11">
    <w:abstractNumId w:val="22"/>
  </w:num>
  <w:num w:numId="12">
    <w:abstractNumId w:val="8"/>
  </w:num>
  <w:num w:numId="13">
    <w:abstractNumId w:val="26"/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24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2"/>
  </w:num>
  <w:num w:numId="25">
    <w:abstractNumId w:val="1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C"/>
    <w:rsid w:val="000019A5"/>
    <w:rsid w:val="00003813"/>
    <w:rsid w:val="00004177"/>
    <w:rsid w:val="0000513B"/>
    <w:rsid w:val="000075F3"/>
    <w:rsid w:val="000101DF"/>
    <w:rsid w:val="00010ABC"/>
    <w:rsid w:val="00015806"/>
    <w:rsid w:val="000208C3"/>
    <w:rsid w:val="00020B62"/>
    <w:rsid w:val="00021D9F"/>
    <w:rsid w:val="0003449D"/>
    <w:rsid w:val="000362A7"/>
    <w:rsid w:val="00041847"/>
    <w:rsid w:val="00046CCF"/>
    <w:rsid w:val="000473F6"/>
    <w:rsid w:val="00050A27"/>
    <w:rsid w:val="000611B7"/>
    <w:rsid w:val="0006445D"/>
    <w:rsid w:val="000657A4"/>
    <w:rsid w:val="00066AD7"/>
    <w:rsid w:val="0006778C"/>
    <w:rsid w:val="00072D77"/>
    <w:rsid w:val="00074284"/>
    <w:rsid w:val="00074D5F"/>
    <w:rsid w:val="00077485"/>
    <w:rsid w:val="000775CF"/>
    <w:rsid w:val="00085C69"/>
    <w:rsid w:val="00090B14"/>
    <w:rsid w:val="00091D93"/>
    <w:rsid w:val="0009335D"/>
    <w:rsid w:val="00093B7F"/>
    <w:rsid w:val="00095491"/>
    <w:rsid w:val="000A274B"/>
    <w:rsid w:val="000A324D"/>
    <w:rsid w:val="000A75A0"/>
    <w:rsid w:val="000B0E2A"/>
    <w:rsid w:val="000B1C25"/>
    <w:rsid w:val="000B3636"/>
    <w:rsid w:val="000C19CB"/>
    <w:rsid w:val="000C5F2C"/>
    <w:rsid w:val="000C6583"/>
    <w:rsid w:val="000D17F2"/>
    <w:rsid w:val="000D3F7B"/>
    <w:rsid w:val="000D5C0B"/>
    <w:rsid w:val="000D5D08"/>
    <w:rsid w:val="000D5EA3"/>
    <w:rsid w:val="000E0468"/>
    <w:rsid w:val="000E05B7"/>
    <w:rsid w:val="000E07D0"/>
    <w:rsid w:val="000E2C90"/>
    <w:rsid w:val="000E41B3"/>
    <w:rsid w:val="000E6827"/>
    <w:rsid w:val="000F2808"/>
    <w:rsid w:val="000F33EF"/>
    <w:rsid w:val="000F3AE6"/>
    <w:rsid w:val="000F4CD1"/>
    <w:rsid w:val="000F4CF6"/>
    <w:rsid w:val="001019F4"/>
    <w:rsid w:val="00105D2E"/>
    <w:rsid w:val="0011373C"/>
    <w:rsid w:val="001157F8"/>
    <w:rsid w:val="0011676C"/>
    <w:rsid w:val="00116ACA"/>
    <w:rsid w:val="00116E1E"/>
    <w:rsid w:val="001171A6"/>
    <w:rsid w:val="001245F4"/>
    <w:rsid w:val="00127315"/>
    <w:rsid w:val="001274A5"/>
    <w:rsid w:val="001274BF"/>
    <w:rsid w:val="0013097B"/>
    <w:rsid w:val="001340FE"/>
    <w:rsid w:val="00135B1B"/>
    <w:rsid w:val="0014411B"/>
    <w:rsid w:val="00144842"/>
    <w:rsid w:val="00146244"/>
    <w:rsid w:val="001467D3"/>
    <w:rsid w:val="00153EC9"/>
    <w:rsid w:val="001623FA"/>
    <w:rsid w:val="00163ACB"/>
    <w:rsid w:val="00164EC6"/>
    <w:rsid w:val="00165156"/>
    <w:rsid w:val="001719FD"/>
    <w:rsid w:val="001728C6"/>
    <w:rsid w:val="00172C96"/>
    <w:rsid w:val="001766AD"/>
    <w:rsid w:val="0017692A"/>
    <w:rsid w:val="0018093E"/>
    <w:rsid w:val="00183169"/>
    <w:rsid w:val="00190BC4"/>
    <w:rsid w:val="00191DA2"/>
    <w:rsid w:val="00192297"/>
    <w:rsid w:val="00192E42"/>
    <w:rsid w:val="001965AD"/>
    <w:rsid w:val="00197E8B"/>
    <w:rsid w:val="001A31B5"/>
    <w:rsid w:val="001A4617"/>
    <w:rsid w:val="001B041A"/>
    <w:rsid w:val="001B7715"/>
    <w:rsid w:val="001C12C1"/>
    <w:rsid w:val="001C64DD"/>
    <w:rsid w:val="001E5889"/>
    <w:rsid w:val="001F0407"/>
    <w:rsid w:val="001F6AE3"/>
    <w:rsid w:val="002030AC"/>
    <w:rsid w:val="00204B0E"/>
    <w:rsid w:val="002055BB"/>
    <w:rsid w:val="00211724"/>
    <w:rsid w:val="00211CE5"/>
    <w:rsid w:val="00212927"/>
    <w:rsid w:val="002164D8"/>
    <w:rsid w:val="0021707D"/>
    <w:rsid w:val="002230F1"/>
    <w:rsid w:val="0022317D"/>
    <w:rsid w:val="002256FF"/>
    <w:rsid w:val="0022782D"/>
    <w:rsid w:val="00231A31"/>
    <w:rsid w:val="00234DB9"/>
    <w:rsid w:val="00237D4E"/>
    <w:rsid w:val="00245B86"/>
    <w:rsid w:val="00247EEC"/>
    <w:rsid w:val="00247F38"/>
    <w:rsid w:val="00253FE7"/>
    <w:rsid w:val="00257050"/>
    <w:rsid w:val="00262013"/>
    <w:rsid w:val="00262D2A"/>
    <w:rsid w:val="00264AEA"/>
    <w:rsid w:val="00272497"/>
    <w:rsid w:val="00274001"/>
    <w:rsid w:val="00277D9C"/>
    <w:rsid w:val="00282105"/>
    <w:rsid w:val="00282A0F"/>
    <w:rsid w:val="00283D85"/>
    <w:rsid w:val="0028409B"/>
    <w:rsid w:val="00291411"/>
    <w:rsid w:val="002925AB"/>
    <w:rsid w:val="00296175"/>
    <w:rsid w:val="002A04E0"/>
    <w:rsid w:val="002A0CD4"/>
    <w:rsid w:val="002A4BA5"/>
    <w:rsid w:val="002B23AC"/>
    <w:rsid w:val="002B388F"/>
    <w:rsid w:val="002B6024"/>
    <w:rsid w:val="002C4C1D"/>
    <w:rsid w:val="002C5527"/>
    <w:rsid w:val="002C6095"/>
    <w:rsid w:val="002D51BE"/>
    <w:rsid w:val="002D68AD"/>
    <w:rsid w:val="002D7CDF"/>
    <w:rsid w:val="002F0676"/>
    <w:rsid w:val="002F62D8"/>
    <w:rsid w:val="002F7444"/>
    <w:rsid w:val="003000E7"/>
    <w:rsid w:val="003006D0"/>
    <w:rsid w:val="00301A10"/>
    <w:rsid w:val="00306BD7"/>
    <w:rsid w:val="0031481E"/>
    <w:rsid w:val="00321F6D"/>
    <w:rsid w:val="00322842"/>
    <w:rsid w:val="00327AEE"/>
    <w:rsid w:val="00331615"/>
    <w:rsid w:val="00333AA8"/>
    <w:rsid w:val="00337DD0"/>
    <w:rsid w:val="00347B91"/>
    <w:rsid w:val="003510A1"/>
    <w:rsid w:val="0035294D"/>
    <w:rsid w:val="00352CF3"/>
    <w:rsid w:val="003612D1"/>
    <w:rsid w:val="003623C6"/>
    <w:rsid w:val="00362474"/>
    <w:rsid w:val="003665C2"/>
    <w:rsid w:val="00370676"/>
    <w:rsid w:val="003709A3"/>
    <w:rsid w:val="003748C5"/>
    <w:rsid w:val="003807FD"/>
    <w:rsid w:val="0038418B"/>
    <w:rsid w:val="00386D6A"/>
    <w:rsid w:val="00391CBD"/>
    <w:rsid w:val="0039624C"/>
    <w:rsid w:val="003973A2"/>
    <w:rsid w:val="003A0030"/>
    <w:rsid w:val="003A2F99"/>
    <w:rsid w:val="003A606C"/>
    <w:rsid w:val="003A69CD"/>
    <w:rsid w:val="003B3778"/>
    <w:rsid w:val="003B5728"/>
    <w:rsid w:val="003B5B8C"/>
    <w:rsid w:val="003B6F5B"/>
    <w:rsid w:val="003C25AB"/>
    <w:rsid w:val="003C3D9A"/>
    <w:rsid w:val="003C69D8"/>
    <w:rsid w:val="003D1BA4"/>
    <w:rsid w:val="003D296F"/>
    <w:rsid w:val="003E1804"/>
    <w:rsid w:val="003F09C4"/>
    <w:rsid w:val="003F0FE5"/>
    <w:rsid w:val="003F3031"/>
    <w:rsid w:val="003F545C"/>
    <w:rsid w:val="00402F36"/>
    <w:rsid w:val="00403408"/>
    <w:rsid w:val="00406F32"/>
    <w:rsid w:val="0040790F"/>
    <w:rsid w:val="00421EF0"/>
    <w:rsid w:val="00424F68"/>
    <w:rsid w:val="004272DE"/>
    <w:rsid w:val="00433338"/>
    <w:rsid w:val="00433C9B"/>
    <w:rsid w:val="00434511"/>
    <w:rsid w:val="00437E6D"/>
    <w:rsid w:val="00445506"/>
    <w:rsid w:val="00450800"/>
    <w:rsid w:val="00453336"/>
    <w:rsid w:val="00453876"/>
    <w:rsid w:val="00454008"/>
    <w:rsid w:val="00456874"/>
    <w:rsid w:val="00460D81"/>
    <w:rsid w:val="00460F11"/>
    <w:rsid w:val="00462626"/>
    <w:rsid w:val="00462C32"/>
    <w:rsid w:val="00464DE3"/>
    <w:rsid w:val="00466516"/>
    <w:rsid w:val="0047052C"/>
    <w:rsid w:val="00471237"/>
    <w:rsid w:val="00471D69"/>
    <w:rsid w:val="00471E29"/>
    <w:rsid w:val="004726B1"/>
    <w:rsid w:val="00473846"/>
    <w:rsid w:val="00476F0F"/>
    <w:rsid w:val="00482BCE"/>
    <w:rsid w:val="00482D5F"/>
    <w:rsid w:val="00486924"/>
    <w:rsid w:val="004907AF"/>
    <w:rsid w:val="0049610C"/>
    <w:rsid w:val="00497DBB"/>
    <w:rsid w:val="004A3428"/>
    <w:rsid w:val="004A577C"/>
    <w:rsid w:val="004A61E7"/>
    <w:rsid w:val="004B1610"/>
    <w:rsid w:val="004B7E21"/>
    <w:rsid w:val="004C0146"/>
    <w:rsid w:val="004D17EC"/>
    <w:rsid w:val="004D2DB3"/>
    <w:rsid w:val="004D6F77"/>
    <w:rsid w:val="004D76E9"/>
    <w:rsid w:val="004E24EB"/>
    <w:rsid w:val="004E3AE7"/>
    <w:rsid w:val="004E3CCD"/>
    <w:rsid w:val="004E44E3"/>
    <w:rsid w:val="004E5BE6"/>
    <w:rsid w:val="004E7B80"/>
    <w:rsid w:val="004E7C36"/>
    <w:rsid w:val="004F197D"/>
    <w:rsid w:val="004F50E2"/>
    <w:rsid w:val="004F7EC1"/>
    <w:rsid w:val="00503DDB"/>
    <w:rsid w:val="00505121"/>
    <w:rsid w:val="00511818"/>
    <w:rsid w:val="00511AB9"/>
    <w:rsid w:val="00513E4E"/>
    <w:rsid w:val="00514E9D"/>
    <w:rsid w:val="00516645"/>
    <w:rsid w:val="0051708B"/>
    <w:rsid w:val="00520381"/>
    <w:rsid w:val="005212FE"/>
    <w:rsid w:val="00523D1A"/>
    <w:rsid w:val="00526556"/>
    <w:rsid w:val="00531A4A"/>
    <w:rsid w:val="00533E0A"/>
    <w:rsid w:val="00536DAF"/>
    <w:rsid w:val="00536E79"/>
    <w:rsid w:val="00541CBF"/>
    <w:rsid w:val="00543022"/>
    <w:rsid w:val="005443BD"/>
    <w:rsid w:val="00545F02"/>
    <w:rsid w:val="005460AD"/>
    <w:rsid w:val="005545DE"/>
    <w:rsid w:val="00557F79"/>
    <w:rsid w:val="005620B3"/>
    <w:rsid w:val="00562E41"/>
    <w:rsid w:val="00563647"/>
    <w:rsid w:val="005646CE"/>
    <w:rsid w:val="00565186"/>
    <w:rsid w:val="005669A0"/>
    <w:rsid w:val="00567473"/>
    <w:rsid w:val="00567BE7"/>
    <w:rsid w:val="00573DB8"/>
    <w:rsid w:val="00575C03"/>
    <w:rsid w:val="00580B90"/>
    <w:rsid w:val="005834A9"/>
    <w:rsid w:val="005850AE"/>
    <w:rsid w:val="00586D8E"/>
    <w:rsid w:val="0059118B"/>
    <w:rsid w:val="00597234"/>
    <w:rsid w:val="00597E67"/>
    <w:rsid w:val="005A0CFD"/>
    <w:rsid w:val="005A124D"/>
    <w:rsid w:val="005A217B"/>
    <w:rsid w:val="005A2ABF"/>
    <w:rsid w:val="005A2ED4"/>
    <w:rsid w:val="005B093E"/>
    <w:rsid w:val="005B1B5C"/>
    <w:rsid w:val="005B59F6"/>
    <w:rsid w:val="005C30C6"/>
    <w:rsid w:val="005C5EE1"/>
    <w:rsid w:val="005C7B35"/>
    <w:rsid w:val="005C7CAA"/>
    <w:rsid w:val="005D2EA8"/>
    <w:rsid w:val="005D6C88"/>
    <w:rsid w:val="005D7B1A"/>
    <w:rsid w:val="005E03A2"/>
    <w:rsid w:val="005E0CC6"/>
    <w:rsid w:val="005E1711"/>
    <w:rsid w:val="005E2771"/>
    <w:rsid w:val="005E4F7D"/>
    <w:rsid w:val="005E52FA"/>
    <w:rsid w:val="005E7FB3"/>
    <w:rsid w:val="005F3F59"/>
    <w:rsid w:val="00601345"/>
    <w:rsid w:val="00604330"/>
    <w:rsid w:val="00605056"/>
    <w:rsid w:val="0060602A"/>
    <w:rsid w:val="0060687B"/>
    <w:rsid w:val="006068D4"/>
    <w:rsid w:val="00607966"/>
    <w:rsid w:val="00607A1C"/>
    <w:rsid w:val="00621B16"/>
    <w:rsid w:val="0062352F"/>
    <w:rsid w:val="006251F8"/>
    <w:rsid w:val="00627CEA"/>
    <w:rsid w:val="0063267F"/>
    <w:rsid w:val="00632723"/>
    <w:rsid w:val="00635D73"/>
    <w:rsid w:val="00636AB8"/>
    <w:rsid w:val="006417D0"/>
    <w:rsid w:val="00641A4F"/>
    <w:rsid w:val="00645ABC"/>
    <w:rsid w:val="00646F90"/>
    <w:rsid w:val="00650074"/>
    <w:rsid w:val="006507E8"/>
    <w:rsid w:val="00654B35"/>
    <w:rsid w:val="00661552"/>
    <w:rsid w:val="00665833"/>
    <w:rsid w:val="00670FF2"/>
    <w:rsid w:val="00677B0D"/>
    <w:rsid w:val="0068026A"/>
    <w:rsid w:val="00680754"/>
    <w:rsid w:val="00681607"/>
    <w:rsid w:val="006845F7"/>
    <w:rsid w:val="00687C1D"/>
    <w:rsid w:val="006905D8"/>
    <w:rsid w:val="006948A8"/>
    <w:rsid w:val="006A26A3"/>
    <w:rsid w:val="006A4685"/>
    <w:rsid w:val="006A4AE2"/>
    <w:rsid w:val="006B222A"/>
    <w:rsid w:val="006B5C34"/>
    <w:rsid w:val="006B5E41"/>
    <w:rsid w:val="006B72FD"/>
    <w:rsid w:val="006C005A"/>
    <w:rsid w:val="006C7F5B"/>
    <w:rsid w:val="006D16D5"/>
    <w:rsid w:val="006D38E3"/>
    <w:rsid w:val="006D77CE"/>
    <w:rsid w:val="006E26D5"/>
    <w:rsid w:val="006E2AF9"/>
    <w:rsid w:val="006E4DB9"/>
    <w:rsid w:val="006E4DC7"/>
    <w:rsid w:val="006E63C9"/>
    <w:rsid w:val="006E7F59"/>
    <w:rsid w:val="006F01F1"/>
    <w:rsid w:val="006F1099"/>
    <w:rsid w:val="006F36C5"/>
    <w:rsid w:val="006F5ED7"/>
    <w:rsid w:val="00700D19"/>
    <w:rsid w:val="0070128C"/>
    <w:rsid w:val="007029A1"/>
    <w:rsid w:val="00702F07"/>
    <w:rsid w:val="00705448"/>
    <w:rsid w:val="00705D8E"/>
    <w:rsid w:val="00706A54"/>
    <w:rsid w:val="0071038D"/>
    <w:rsid w:val="00711B08"/>
    <w:rsid w:val="00712417"/>
    <w:rsid w:val="00712710"/>
    <w:rsid w:val="00712998"/>
    <w:rsid w:val="007151A5"/>
    <w:rsid w:val="0071626C"/>
    <w:rsid w:val="00721EF6"/>
    <w:rsid w:val="007220A4"/>
    <w:rsid w:val="007246DB"/>
    <w:rsid w:val="0072710A"/>
    <w:rsid w:val="00731F03"/>
    <w:rsid w:val="00733DFE"/>
    <w:rsid w:val="00734B8E"/>
    <w:rsid w:val="007351ED"/>
    <w:rsid w:val="007464A8"/>
    <w:rsid w:val="00747FFD"/>
    <w:rsid w:val="007505DB"/>
    <w:rsid w:val="00755E23"/>
    <w:rsid w:val="007575EE"/>
    <w:rsid w:val="00762204"/>
    <w:rsid w:val="007624DE"/>
    <w:rsid w:val="007627B6"/>
    <w:rsid w:val="00766325"/>
    <w:rsid w:val="00767CC5"/>
    <w:rsid w:val="007705A0"/>
    <w:rsid w:val="00770768"/>
    <w:rsid w:val="00774530"/>
    <w:rsid w:val="007748E6"/>
    <w:rsid w:val="00776A67"/>
    <w:rsid w:val="007803BF"/>
    <w:rsid w:val="007804CE"/>
    <w:rsid w:val="0078401B"/>
    <w:rsid w:val="007840EB"/>
    <w:rsid w:val="00785F7B"/>
    <w:rsid w:val="007868ED"/>
    <w:rsid w:val="0079110B"/>
    <w:rsid w:val="00791967"/>
    <w:rsid w:val="00791D30"/>
    <w:rsid w:val="00792902"/>
    <w:rsid w:val="007935C9"/>
    <w:rsid w:val="00794503"/>
    <w:rsid w:val="00794639"/>
    <w:rsid w:val="007A5C2E"/>
    <w:rsid w:val="007B3634"/>
    <w:rsid w:val="007B3A54"/>
    <w:rsid w:val="007B5439"/>
    <w:rsid w:val="007B5CBD"/>
    <w:rsid w:val="007B5F1C"/>
    <w:rsid w:val="007B72E4"/>
    <w:rsid w:val="007C112E"/>
    <w:rsid w:val="007C1EF9"/>
    <w:rsid w:val="007C360F"/>
    <w:rsid w:val="007D4EF8"/>
    <w:rsid w:val="007D7608"/>
    <w:rsid w:val="007E1328"/>
    <w:rsid w:val="007E6928"/>
    <w:rsid w:val="007E7865"/>
    <w:rsid w:val="007F30D3"/>
    <w:rsid w:val="007F5A01"/>
    <w:rsid w:val="0080073D"/>
    <w:rsid w:val="00802E9F"/>
    <w:rsid w:val="00803A34"/>
    <w:rsid w:val="00807A1B"/>
    <w:rsid w:val="008104F1"/>
    <w:rsid w:val="0081093D"/>
    <w:rsid w:val="00813C71"/>
    <w:rsid w:val="00813E8F"/>
    <w:rsid w:val="00816C11"/>
    <w:rsid w:val="0083591A"/>
    <w:rsid w:val="008404F6"/>
    <w:rsid w:val="00845094"/>
    <w:rsid w:val="008478E3"/>
    <w:rsid w:val="00847ABE"/>
    <w:rsid w:val="00854E8E"/>
    <w:rsid w:val="00856095"/>
    <w:rsid w:val="00857E40"/>
    <w:rsid w:val="00863044"/>
    <w:rsid w:val="00875563"/>
    <w:rsid w:val="008824EC"/>
    <w:rsid w:val="0088566B"/>
    <w:rsid w:val="008914D3"/>
    <w:rsid w:val="008964BF"/>
    <w:rsid w:val="008A03D1"/>
    <w:rsid w:val="008A1D13"/>
    <w:rsid w:val="008A6A82"/>
    <w:rsid w:val="008A7818"/>
    <w:rsid w:val="008B43BD"/>
    <w:rsid w:val="008B7631"/>
    <w:rsid w:val="008C0308"/>
    <w:rsid w:val="008C0453"/>
    <w:rsid w:val="008C283D"/>
    <w:rsid w:val="008C358A"/>
    <w:rsid w:val="008C4CA4"/>
    <w:rsid w:val="008E17E1"/>
    <w:rsid w:val="008E5170"/>
    <w:rsid w:val="008E5BEA"/>
    <w:rsid w:val="008E5C7A"/>
    <w:rsid w:val="008F03F9"/>
    <w:rsid w:val="008F0C27"/>
    <w:rsid w:val="008F2897"/>
    <w:rsid w:val="009008B3"/>
    <w:rsid w:val="00903F3A"/>
    <w:rsid w:val="00904BD8"/>
    <w:rsid w:val="00906468"/>
    <w:rsid w:val="0091325B"/>
    <w:rsid w:val="009138C4"/>
    <w:rsid w:val="00913C48"/>
    <w:rsid w:val="00913DC6"/>
    <w:rsid w:val="0091413A"/>
    <w:rsid w:val="00923873"/>
    <w:rsid w:val="00925200"/>
    <w:rsid w:val="009253B2"/>
    <w:rsid w:val="00931767"/>
    <w:rsid w:val="009366A9"/>
    <w:rsid w:val="00942B7F"/>
    <w:rsid w:val="009472A4"/>
    <w:rsid w:val="00950CE7"/>
    <w:rsid w:val="009535D6"/>
    <w:rsid w:val="00957DD9"/>
    <w:rsid w:val="009606F5"/>
    <w:rsid w:val="00960EF5"/>
    <w:rsid w:val="00961D83"/>
    <w:rsid w:val="009625C6"/>
    <w:rsid w:val="0096700E"/>
    <w:rsid w:val="0096734F"/>
    <w:rsid w:val="00967854"/>
    <w:rsid w:val="00970E95"/>
    <w:rsid w:val="0097293C"/>
    <w:rsid w:val="00974E6D"/>
    <w:rsid w:val="009752BA"/>
    <w:rsid w:val="00977B79"/>
    <w:rsid w:val="0098118E"/>
    <w:rsid w:val="009849EE"/>
    <w:rsid w:val="009904E0"/>
    <w:rsid w:val="00990BC1"/>
    <w:rsid w:val="00993E98"/>
    <w:rsid w:val="009956A0"/>
    <w:rsid w:val="00997096"/>
    <w:rsid w:val="009A0E0D"/>
    <w:rsid w:val="009A1AD5"/>
    <w:rsid w:val="009A5862"/>
    <w:rsid w:val="009A642A"/>
    <w:rsid w:val="009A74A7"/>
    <w:rsid w:val="009A75AB"/>
    <w:rsid w:val="009B11C9"/>
    <w:rsid w:val="009B6499"/>
    <w:rsid w:val="009C6E65"/>
    <w:rsid w:val="009D0543"/>
    <w:rsid w:val="009D347A"/>
    <w:rsid w:val="009D65A6"/>
    <w:rsid w:val="009E1BA3"/>
    <w:rsid w:val="009E2B76"/>
    <w:rsid w:val="009E55BF"/>
    <w:rsid w:val="009F2BEF"/>
    <w:rsid w:val="009F6E9C"/>
    <w:rsid w:val="009F7ACC"/>
    <w:rsid w:val="00A05CE3"/>
    <w:rsid w:val="00A06E81"/>
    <w:rsid w:val="00A14817"/>
    <w:rsid w:val="00A22309"/>
    <w:rsid w:val="00A30F89"/>
    <w:rsid w:val="00A35E02"/>
    <w:rsid w:val="00A42715"/>
    <w:rsid w:val="00A439FC"/>
    <w:rsid w:val="00A47A87"/>
    <w:rsid w:val="00A47C36"/>
    <w:rsid w:val="00A47F22"/>
    <w:rsid w:val="00A51C7D"/>
    <w:rsid w:val="00A5354D"/>
    <w:rsid w:val="00A618C4"/>
    <w:rsid w:val="00A63D0B"/>
    <w:rsid w:val="00A64876"/>
    <w:rsid w:val="00A66F0C"/>
    <w:rsid w:val="00A72EA6"/>
    <w:rsid w:val="00A7454E"/>
    <w:rsid w:val="00A76A01"/>
    <w:rsid w:val="00A76D59"/>
    <w:rsid w:val="00A8046A"/>
    <w:rsid w:val="00A82991"/>
    <w:rsid w:val="00A83C07"/>
    <w:rsid w:val="00A96A91"/>
    <w:rsid w:val="00AA485B"/>
    <w:rsid w:val="00AA654D"/>
    <w:rsid w:val="00AB4F29"/>
    <w:rsid w:val="00AC4499"/>
    <w:rsid w:val="00AC48B2"/>
    <w:rsid w:val="00AC60E9"/>
    <w:rsid w:val="00AD7656"/>
    <w:rsid w:val="00AE2559"/>
    <w:rsid w:val="00AE6AC7"/>
    <w:rsid w:val="00AE7567"/>
    <w:rsid w:val="00AF54F2"/>
    <w:rsid w:val="00AF7C6D"/>
    <w:rsid w:val="00B0256E"/>
    <w:rsid w:val="00B03724"/>
    <w:rsid w:val="00B0444F"/>
    <w:rsid w:val="00B07321"/>
    <w:rsid w:val="00B10827"/>
    <w:rsid w:val="00B11B92"/>
    <w:rsid w:val="00B13336"/>
    <w:rsid w:val="00B13E59"/>
    <w:rsid w:val="00B16874"/>
    <w:rsid w:val="00B176CC"/>
    <w:rsid w:val="00B17C5C"/>
    <w:rsid w:val="00B2602F"/>
    <w:rsid w:val="00B269CF"/>
    <w:rsid w:val="00B27597"/>
    <w:rsid w:val="00B33730"/>
    <w:rsid w:val="00B33B04"/>
    <w:rsid w:val="00B343DD"/>
    <w:rsid w:val="00B35FA5"/>
    <w:rsid w:val="00B373C0"/>
    <w:rsid w:val="00B43551"/>
    <w:rsid w:val="00B43C2A"/>
    <w:rsid w:val="00B4758D"/>
    <w:rsid w:val="00B54426"/>
    <w:rsid w:val="00B638A8"/>
    <w:rsid w:val="00B646C6"/>
    <w:rsid w:val="00B6787D"/>
    <w:rsid w:val="00B70624"/>
    <w:rsid w:val="00B7426A"/>
    <w:rsid w:val="00B8033D"/>
    <w:rsid w:val="00B80F51"/>
    <w:rsid w:val="00B815E4"/>
    <w:rsid w:val="00B82AC0"/>
    <w:rsid w:val="00B955CC"/>
    <w:rsid w:val="00B9646D"/>
    <w:rsid w:val="00B96F60"/>
    <w:rsid w:val="00BB00D4"/>
    <w:rsid w:val="00BB0876"/>
    <w:rsid w:val="00BB20FC"/>
    <w:rsid w:val="00BB242C"/>
    <w:rsid w:val="00BB2FD0"/>
    <w:rsid w:val="00BB77C8"/>
    <w:rsid w:val="00BC5FB0"/>
    <w:rsid w:val="00BE0C32"/>
    <w:rsid w:val="00BF1640"/>
    <w:rsid w:val="00BF3D24"/>
    <w:rsid w:val="00BF40DC"/>
    <w:rsid w:val="00C06CD8"/>
    <w:rsid w:val="00C07660"/>
    <w:rsid w:val="00C13214"/>
    <w:rsid w:val="00C2055E"/>
    <w:rsid w:val="00C22AB2"/>
    <w:rsid w:val="00C25BDA"/>
    <w:rsid w:val="00C27171"/>
    <w:rsid w:val="00C31EEB"/>
    <w:rsid w:val="00C32992"/>
    <w:rsid w:val="00C34FA2"/>
    <w:rsid w:val="00C36613"/>
    <w:rsid w:val="00C36CEA"/>
    <w:rsid w:val="00C4313E"/>
    <w:rsid w:val="00C44ED2"/>
    <w:rsid w:val="00C520FF"/>
    <w:rsid w:val="00C56BE9"/>
    <w:rsid w:val="00C65E7D"/>
    <w:rsid w:val="00C6640A"/>
    <w:rsid w:val="00C66590"/>
    <w:rsid w:val="00C717F5"/>
    <w:rsid w:val="00C721AE"/>
    <w:rsid w:val="00C72573"/>
    <w:rsid w:val="00C75131"/>
    <w:rsid w:val="00C83E90"/>
    <w:rsid w:val="00C84993"/>
    <w:rsid w:val="00C84DCA"/>
    <w:rsid w:val="00C861CD"/>
    <w:rsid w:val="00C8693F"/>
    <w:rsid w:val="00C91A1C"/>
    <w:rsid w:val="00C927C5"/>
    <w:rsid w:val="00C9760D"/>
    <w:rsid w:val="00CB56C8"/>
    <w:rsid w:val="00CC6D1A"/>
    <w:rsid w:val="00CC793F"/>
    <w:rsid w:val="00CD00B5"/>
    <w:rsid w:val="00CE2983"/>
    <w:rsid w:val="00CE5114"/>
    <w:rsid w:val="00CF1231"/>
    <w:rsid w:val="00D004EF"/>
    <w:rsid w:val="00D00608"/>
    <w:rsid w:val="00D007D6"/>
    <w:rsid w:val="00D07E36"/>
    <w:rsid w:val="00D11E94"/>
    <w:rsid w:val="00D217D0"/>
    <w:rsid w:val="00D21EDA"/>
    <w:rsid w:val="00D30047"/>
    <w:rsid w:val="00D30830"/>
    <w:rsid w:val="00D3181E"/>
    <w:rsid w:val="00D425E8"/>
    <w:rsid w:val="00D42753"/>
    <w:rsid w:val="00D47456"/>
    <w:rsid w:val="00D525B4"/>
    <w:rsid w:val="00D63222"/>
    <w:rsid w:val="00D63296"/>
    <w:rsid w:val="00D63B4F"/>
    <w:rsid w:val="00D66824"/>
    <w:rsid w:val="00D67633"/>
    <w:rsid w:val="00D70802"/>
    <w:rsid w:val="00D710D0"/>
    <w:rsid w:val="00D71B62"/>
    <w:rsid w:val="00D72912"/>
    <w:rsid w:val="00D74526"/>
    <w:rsid w:val="00D76CA7"/>
    <w:rsid w:val="00D81462"/>
    <w:rsid w:val="00D81C6D"/>
    <w:rsid w:val="00D82694"/>
    <w:rsid w:val="00D8317E"/>
    <w:rsid w:val="00D868C4"/>
    <w:rsid w:val="00D86F86"/>
    <w:rsid w:val="00D926C6"/>
    <w:rsid w:val="00DA034F"/>
    <w:rsid w:val="00DA1716"/>
    <w:rsid w:val="00DB133C"/>
    <w:rsid w:val="00DB1793"/>
    <w:rsid w:val="00DB607F"/>
    <w:rsid w:val="00DC030E"/>
    <w:rsid w:val="00DC1812"/>
    <w:rsid w:val="00DC41EB"/>
    <w:rsid w:val="00DC4575"/>
    <w:rsid w:val="00DC5C71"/>
    <w:rsid w:val="00DC66E2"/>
    <w:rsid w:val="00DC7621"/>
    <w:rsid w:val="00DD095C"/>
    <w:rsid w:val="00DD7E76"/>
    <w:rsid w:val="00DD7FBD"/>
    <w:rsid w:val="00DE1C79"/>
    <w:rsid w:val="00DE2833"/>
    <w:rsid w:val="00DE6DCF"/>
    <w:rsid w:val="00DF0619"/>
    <w:rsid w:val="00DF219C"/>
    <w:rsid w:val="00DF2C70"/>
    <w:rsid w:val="00DF2D22"/>
    <w:rsid w:val="00DF3885"/>
    <w:rsid w:val="00DF57A5"/>
    <w:rsid w:val="00DF5BE3"/>
    <w:rsid w:val="00DF72FF"/>
    <w:rsid w:val="00E00683"/>
    <w:rsid w:val="00E10524"/>
    <w:rsid w:val="00E123F0"/>
    <w:rsid w:val="00E12A77"/>
    <w:rsid w:val="00E13290"/>
    <w:rsid w:val="00E15C79"/>
    <w:rsid w:val="00E24F00"/>
    <w:rsid w:val="00E25860"/>
    <w:rsid w:val="00E33A4D"/>
    <w:rsid w:val="00E42D01"/>
    <w:rsid w:val="00E44C6B"/>
    <w:rsid w:val="00E46CBE"/>
    <w:rsid w:val="00E52F88"/>
    <w:rsid w:val="00E541CD"/>
    <w:rsid w:val="00E5634A"/>
    <w:rsid w:val="00E5671F"/>
    <w:rsid w:val="00E571C8"/>
    <w:rsid w:val="00E73E33"/>
    <w:rsid w:val="00E740C0"/>
    <w:rsid w:val="00E75CFB"/>
    <w:rsid w:val="00E77584"/>
    <w:rsid w:val="00E779AF"/>
    <w:rsid w:val="00E82645"/>
    <w:rsid w:val="00E86E51"/>
    <w:rsid w:val="00E87AA5"/>
    <w:rsid w:val="00E94069"/>
    <w:rsid w:val="00E95C08"/>
    <w:rsid w:val="00E96E97"/>
    <w:rsid w:val="00EA2B58"/>
    <w:rsid w:val="00EA3A60"/>
    <w:rsid w:val="00EA77E4"/>
    <w:rsid w:val="00EB17FC"/>
    <w:rsid w:val="00EB24B6"/>
    <w:rsid w:val="00EB30E0"/>
    <w:rsid w:val="00EC2044"/>
    <w:rsid w:val="00EC399A"/>
    <w:rsid w:val="00EC6DEE"/>
    <w:rsid w:val="00ED0762"/>
    <w:rsid w:val="00ED3041"/>
    <w:rsid w:val="00ED6416"/>
    <w:rsid w:val="00EE3231"/>
    <w:rsid w:val="00EF1700"/>
    <w:rsid w:val="00EF27C4"/>
    <w:rsid w:val="00F00760"/>
    <w:rsid w:val="00F06588"/>
    <w:rsid w:val="00F12BD9"/>
    <w:rsid w:val="00F131DA"/>
    <w:rsid w:val="00F160D3"/>
    <w:rsid w:val="00F17750"/>
    <w:rsid w:val="00F2045F"/>
    <w:rsid w:val="00F22E4E"/>
    <w:rsid w:val="00F24E27"/>
    <w:rsid w:val="00F2596A"/>
    <w:rsid w:val="00F25DE6"/>
    <w:rsid w:val="00F3244A"/>
    <w:rsid w:val="00F34E2A"/>
    <w:rsid w:val="00F35AFB"/>
    <w:rsid w:val="00F40189"/>
    <w:rsid w:val="00F525AB"/>
    <w:rsid w:val="00F549EA"/>
    <w:rsid w:val="00F5580A"/>
    <w:rsid w:val="00F57768"/>
    <w:rsid w:val="00F60E87"/>
    <w:rsid w:val="00F64DD3"/>
    <w:rsid w:val="00F677AF"/>
    <w:rsid w:val="00F67849"/>
    <w:rsid w:val="00F67AB3"/>
    <w:rsid w:val="00F74182"/>
    <w:rsid w:val="00F762F5"/>
    <w:rsid w:val="00F810D1"/>
    <w:rsid w:val="00F81A01"/>
    <w:rsid w:val="00F82ABC"/>
    <w:rsid w:val="00F84DFA"/>
    <w:rsid w:val="00F87571"/>
    <w:rsid w:val="00F90775"/>
    <w:rsid w:val="00F91755"/>
    <w:rsid w:val="00F920B8"/>
    <w:rsid w:val="00F9359C"/>
    <w:rsid w:val="00F95CB9"/>
    <w:rsid w:val="00FA1874"/>
    <w:rsid w:val="00FA3DDE"/>
    <w:rsid w:val="00FA7777"/>
    <w:rsid w:val="00FB1CAB"/>
    <w:rsid w:val="00FB5ECD"/>
    <w:rsid w:val="00FB5EE4"/>
    <w:rsid w:val="00FC25CA"/>
    <w:rsid w:val="00FC2C3D"/>
    <w:rsid w:val="00FD038A"/>
    <w:rsid w:val="00FD247D"/>
    <w:rsid w:val="00FD6BDE"/>
    <w:rsid w:val="00FE3D26"/>
    <w:rsid w:val="00FE7617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E00DB4"/>
  <w15:docId w15:val="{F0906D30-A325-4022-9AEA-CD92B59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E6D"/>
    <w:pPr>
      <w:jc w:val="both"/>
    </w:pPr>
  </w:style>
  <w:style w:type="paragraph" w:styleId="1">
    <w:name w:val="heading 1"/>
    <w:basedOn w:val="a0"/>
    <w:next w:val="a"/>
    <w:link w:val="1Char"/>
    <w:uiPriority w:val="9"/>
    <w:qFormat/>
    <w:rsid w:val="00437E6D"/>
    <w:pPr>
      <w:spacing w:before="120"/>
      <w:jc w:val="center"/>
      <w:outlineLvl w:val="0"/>
    </w:pPr>
    <w:rPr>
      <w:rFonts w:cs="Tahoma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Char"/>
    <w:qFormat/>
    <w:rsid w:val="00437E6D"/>
    <w:pPr>
      <w:keepNext/>
      <w:numPr>
        <w:numId w:val="13"/>
      </w:numPr>
      <w:spacing w:before="240" w:after="60"/>
      <w:outlineLvl w:val="1"/>
    </w:pPr>
    <w:rPr>
      <w:rFonts w:eastAsia="Times New Roman" w:cs="Times New Roman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Char"/>
    <w:unhideWhenUsed/>
    <w:qFormat/>
    <w:rsid w:val="00247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nhideWhenUsed/>
    <w:qFormat/>
    <w:rsid w:val="00975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Char"/>
    <w:qFormat/>
    <w:rsid w:val="00066AD7"/>
    <w:pPr>
      <w:tabs>
        <w:tab w:val="num" w:pos="0"/>
      </w:tabs>
      <w:suppressAutoHyphens/>
      <w:spacing w:after="120" w:line="240" w:lineRule="auto"/>
      <w:ind w:left="1008" w:hanging="1008"/>
      <w:jc w:val="center"/>
      <w:outlineLvl w:val="4"/>
    </w:pPr>
    <w:rPr>
      <w:rFonts w:ascii="Tahoma" w:eastAsia="SimSun" w:hAnsi="Tahoma" w:cs="Tahoma"/>
      <w:b/>
      <w:bCs/>
      <w:kern w:val="1"/>
      <w:sz w:val="20"/>
      <w:szCs w:val="20"/>
      <w:lang w:val="da-DK" w:eastAsia="hi-IN" w:bidi="hi-IN"/>
    </w:rPr>
  </w:style>
  <w:style w:type="paragraph" w:styleId="6">
    <w:name w:val="heading 6"/>
    <w:basedOn w:val="a"/>
    <w:next w:val="a0"/>
    <w:link w:val="6Char"/>
    <w:qFormat/>
    <w:rsid w:val="00066AD7"/>
    <w:pPr>
      <w:tabs>
        <w:tab w:val="num" w:pos="0"/>
        <w:tab w:val="left" w:pos="1418"/>
      </w:tabs>
      <w:suppressAutoHyphens/>
      <w:spacing w:before="60" w:after="60" w:line="240" w:lineRule="auto"/>
      <w:ind w:left="1418" w:hanging="1418"/>
      <w:outlineLvl w:val="5"/>
    </w:pPr>
    <w:rPr>
      <w:rFonts w:ascii="Tahoma" w:eastAsia="SimSun" w:hAnsi="Tahoma" w:cs="Mangal"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Char"/>
    <w:qFormat/>
    <w:rsid w:val="00066AD7"/>
    <w:pPr>
      <w:tabs>
        <w:tab w:val="num" w:pos="0"/>
        <w:tab w:val="left" w:pos="1531"/>
      </w:tabs>
      <w:suppressAutoHyphens/>
      <w:spacing w:before="60" w:after="60" w:line="240" w:lineRule="auto"/>
      <w:ind w:left="1296" w:hanging="1296"/>
      <w:jc w:val="left"/>
      <w:outlineLvl w:val="6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styleId="8">
    <w:name w:val="heading 8"/>
    <w:basedOn w:val="a"/>
    <w:next w:val="a0"/>
    <w:link w:val="8Char"/>
    <w:qFormat/>
    <w:rsid w:val="00066AD7"/>
    <w:pPr>
      <w:tabs>
        <w:tab w:val="num" w:pos="0"/>
      </w:tabs>
      <w:suppressAutoHyphens/>
      <w:spacing w:before="60" w:after="60" w:line="240" w:lineRule="auto"/>
      <w:ind w:left="1440" w:hanging="1440"/>
      <w:outlineLvl w:val="7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styleId="9">
    <w:name w:val="heading 9"/>
    <w:basedOn w:val="a"/>
    <w:next w:val="a0"/>
    <w:link w:val="9Char"/>
    <w:qFormat/>
    <w:rsid w:val="00066AD7"/>
    <w:pPr>
      <w:keepNext/>
      <w:shd w:val="clear" w:color="auto" w:fill="FFFFFF"/>
      <w:tabs>
        <w:tab w:val="num" w:pos="0"/>
      </w:tabs>
      <w:suppressAutoHyphens/>
      <w:spacing w:after="120" w:line="240" w:lineRule="auto"/>
      <w:ind w:left="360"/>
      <w:outlineLvl w:val="8"/>
    </w:pPr>
    <w:rPr>
      <w:rFonts w:ascii="Tahoma" w:eastAsia="SimSun" w:hAnsi="Tahoma" w:cs="Mangal"/>
      <w:b/>
      <w:bCs/>
      <w:color w:val="000000"/>
      <w:kern w:val="1"/>
      <w:sz w:val="24"/>
      <w:szCs w:val="1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A61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semiHidden/>
    <w:rsid w:val="00A618C4"/>
  </w:style>
  <w:style w:type="paragraph" w:styleId="a5">
    <w:name w:val="footer"/>
    <w:basedOn w:val="a"/>
    <w:link w:val="Char0"/>
    <w:uiPriority w:val="99"/>
    <w:unhideWhenUsed/>
    <w:rsid w:val="00A61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A618C4"/>
  </w:style>
  <w:style w:type="paragraph" w:styleId="a6">
    <w:name w:val="Balloon Text"/>
    <w:basedOn w:val="a"/>
    <w:link w:val="Char1"/>
    <w:uiPriority w:val="99"/>
    <w:semiHidden/>
    <w:unhideWhenUsed/>
    <w:rsid w:val="00AC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AC449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F82ABC"/>
    <w:rPr>
      <w:color w:val="0000FF"/>
      <w:u w:val="single"/>
    </w:rPr>
  </w:style>
  <w:style w:type="paragraph" w:customStyle="1" w:styleId="10">
    <w:name w:val="Παράγραφος λίστας1"/>
    <w:basedOn w:val="a"/>
    <w:rsid w:val="00F82ABC"/>
    <w:pPr>
      <w:suppressAutoHyphens/>
      <w:spacing w:after="120" w:line="240" w:lineRule="auto"/>
      <w:ind w:left="720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styleId="30">
    <w:name w:val="Body Text Indent 3"/>
    <w:basedOn w:val="a"/>
    <w:link w:val="3Char0"/>
    <w:rsid w:val="00F82ABC"/>
    <w:pPr>
      <w:spacing w:after="0" w:line="360" w:lineRule="auto"/>
      <w:ind w:firstLine="360"/>
    </w:pPr>
    <w:rPr>
      <w:rFonts w:ascii="Verdana" w:eastAsia="Times New Roman" w:hAnsi="Verdana" w:cs="Times New Roman"/>
      <w:szCs w:val="24"/>
    </w:rPr>
  </w:style>
  <w:style w:type="character" w:customStyle="1" w:styleId="3Char0">
    <w:name w:val="Σώμα κείμενου με εσοχή 3 Char"/>
    <w:basedOn w:val="a1"/>
    <w:link w:val="30"/>
    <w:rsid w:val="00F82ABC"/>
    <w:rPr>
      <w:rFonts w:ascii="Verdana" w:eastAsia="Times New Roman" w:hAnsi="Verdana" w:cs="Times New Roman"/>
      <w:szCs w:val="24"/>
    </w:rPr>
  </w:style>
  <w:style w:type="paragraph" w:customStyle="1" w:styleId="WfxFaxNum">
    <w:name w:val="WfxFaxNum"/>
    <w:basedOn w:val="a"/>
    <w:rsid w:val="00F82A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TML">
    <w:name w:val="HTML Cite"/>
    <w:basedOn w:val="a1"/>
    <w:rsid w:val="00F82ABC"/>
    <w:rPr>
      <w:i/>
      <w:iCs/>
    </w:rPr>
  </w:style>
  <w:style w:type="character" w:styleId="a7">
    <w:name w:val="page number"/>
    <w:basedOn w:val="a1"/>
    <w:rsid w:val="00802E9F"/>
  </w:style>
  <w:style w:type="paragraph" w:styleId="a0">
    <w:name w:val="Body Text"/>
    <w:basedOn w:val="a"/>
    <w:link w:val="Char2"/>
    <w:uiPriority w:val="99"/>
    <w:unhideWhenUsed/>
    <w:rsid w:val="005E2771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rsid w:val="005E2771"/>
  </w:style>
  <w:style w:type="character" w:customStyle="1" w:styleId="2Char">
    <w:name w:val="Επικεφαλίδα 2 Char"/>
    <w:basedOn w:val="a1"/>
    <w:link w:val="2"/>
    <w:rsid w:val="00437E6D"/>
    <w:rPr>
      <w:rFonts w:eastAsia="Times New Roman" w:cs="Times New Roman"/>
      <w:b/>
      <w:bCs/>
      <w:i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rsid w:val="007E7865"/>
    <w:pPr>
      <w:tabs>
        <w:tab w:val="right" w:pos="8364"/>
      </w:tabs>
      <w:overflowPunct w:val="0"/>
      <w:autoSpaceDE w:val="0"/>
      <w:autoSpaceDN w:val="0"/>
      <w:adjustRightInd w:val="0"/>
      <w:spacing w:after="0" w:line="240" w:lineRule="auto"/>
      <w:ind w:right="32"/>
      <w:jc w:val="center"/>
      <w:textAlignment w:val="baseline"/>
    </w:pPr>
    <w:rPr>
      <w:rFonts w:eastAsia="Times New Roman" w:cs="Arial"/>
      <w:b/>
      <w:i/>
      <w:noProof/>
      <w:color w:val="00B050"/>
      <w:sz w:val="30"/>
      <w:szCs w:val="30"/>
      <w:lang w:eastAsia="en-US"/>
    </w:rPr>
  </w:style>
  <w:style w:type="paragraph" w:styleId="20">
    <w:name w:val="toc 2"/>
    <w:basedOn w:val="a"/>
    <w:next w:val="a"/>
    <w:autoRedefine/>
    <w:uiPriority w:val="39"/>
    <w:rsid w:val="005E2771"/>
    <w:pPr>
      <w:overflowPunct w:val="0"/>
      <w:autoSpaceDE w:val="0"/>
      <w:autoSpaceDN w:val="0"/>
      <w:adjustRightInd w:val="0"/>
      <w:spacing w:before="120" w:after="120" w:line="240" w:lineRule="auto"/>
      <w:ind w:left="567" w:right="28" w:hanging="284"/>
      <w:textAlignment w:val="baseline"/>
    </w:pPr>
    <w:rPr>
      <w:rFonts w:eastAsia="Times New Roman" w:cs="Times New Roman"/>
      <w:noProof/>
      <w:lang w:eastAsia="en-US"/>
    </w:rPr>
  </w:style>
  <w:style w:type="paragraph" w:styleId="31">
    <w:name w:val="toc 3"/>
    <w:basedOn w:val="a"/>
    <w:next w:val="a"/>
    <w:autoRedefine/>
    <w:uiPriority w:val="39"/>
    <w:rsid w:val="005E2771"/>
    <w:pPr>
      <w:spacing w:before="120" w:after="120" w:line="240" w:lineRule="auto"/>
      <w:ind w:left="567" w:right="5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8">
    <w:name w:val="List Paragraph"/>
    <w:aliases w:val="Γράφημα"/>
    <w:basedOn w:val="a"/>
    <w:uiPriority w:val="34"/>
    <w:qFormat/>
    <w:rsid w:val="005E2771"/>
    <w:pPr>
      <w:ind w:left="720"/>
      <w:contextualSpacing/>
    </w:pPr>
  </w:style>
  <w:style w:type="paragraph" w:styleId="21">
    <w:name w:val="Body Text 2"/>
    <w:basedOn w:val="a"/>
    <w:link w:val="2Char0"/>
    <w:unhideWhenUsed/>
    <w:rsid w:val="005E2771"/>
    <w:pPr>
      <w:spacing w:after="120" w:line="480" w:lineRule="auto"/>
      <w:ind w:left="425" w:hanging="425"/>
    </w:pPr>
    <w:rPr>
      <w:rFonts w:ascii="Calibri" w:eastAsia="Times New Roman" w:hAnsi="Calibri" w:cs="Times New Roman"/>
      <w:sz w:val="20"/>
      <w:szCs w:val="20"/>
    </w:rPr>
  </w:style>
  <w:style w:type="character" w:customStyle="1" w:styleId="2Char0">
    <w:name w:val="Σώμα κείμενου 2 Char"/>
    <w:basedOn w:val="a1"/>
    <w:link w:val="21"/>
    <w:rsid w:val="005E2771"/>
    <w:rPr>
      <w:rFonts w:ascii="Calibri" w:eastAsia="Times New Roman" w:hAnsi="Calibri" w:cs="Times New Roman"/>
      <w:sz w:val="20"/>
      <w:szCs w:val="20"/>
    </w:rPr>
  </w:style>
  <w:style w:type="paragraph" w:customStyle="1" w:styleId="StyleTimesNewRoman12ptLinespacingsingle">
    <w:name w:val="Style Times New Roman 12 pt Line spacing:  single"/>
    <w:basedOn w:val="a"/>
    <w:rsid w:val="00B27597"/>
    <w:pPr>
      <w:spacing w:after="120" w:line="240" w:lineRule="auto"/>
    </w:pPr>
    <w:rPr>
      <w:rFonts w:ascii="Tahoma" w:eastAsia="Times New Roman" w:hAnsi="Tahoma" w:cs="Times New Roman"/>
      <w:szCs w:val="20"/>
      <w:lang w:eastAsia="en-US"/>
    </w:rPr>
  </w:style>
  <w:style w:type="character" w:customStyle="1" w:styleId="StyleTahoma10ptCharChar">
    <w:name w:val="Style Tahoma 10 pt Char Char"/>
    <w:semiHidden/>
    <w:rsid w:val="00B27597"/>
    <w:rPr>
      <w:rFonts w:ascii="Tahoma" w:hAnsi="Tahoma" w:cs="Tahoma"/>
      <w:noProof w:val="0"/>
      <w:szCs w:val="24"/>
      <w:lang w:val="el-GR" w:eastAsia="en-US" w:bidi="ar-SA"/>
    </w:rPr>
  </w:style>
  <w:style w:type="character" w:customStyle="1" w:styleId="FontStyle39">
    <w:name w:val="Font Style39"/>
    <w:basedOn w:val="a1"/>
    <w:uiPriority w:val="99"/>
    <w:rsid w:val="00B27597"/>
    <w:rPr>
      <w:rFonts w:ascii="Comic Sans MS" w:hAnsi="Comic Sans MS" w:cs="Comic Sans MS"/>
      <w:color w:val="000000"/>
      <w:sz w:val="16"/>
      <w:szCs w:val="16"/>
    </w:rPr>
  </w:style>
  <w:style w:type="paragraph" w:styleId="32">
    <w:name w:val="Body Text 3"/>
    <w:basedOn w:val="a"/>
    <w:link w:val="3Char1"/>
    <w:uiPriority w:val="99"/>
    <w:unhideWhenUsed/>
    <w:rsid w:val="00990BC1"/>
    <w:pPr>
      <w:spacing w:after="120"/>
    </w:pPr>
    <w:rPr>
      <w:sz w:val="16"/>
      <w:szCs w:val="16"/>
    </w:rPr>
  </w:style>
  <w:style w:type="character" w:customStyle="1" w:styleId="3Char1">
    <w:name w:val="Σώμα κείμενου 3 Char"/>
    <w:basedOn w:val="a1"/>
    <w:link w:val="32"/>
    <w:rsid w:val="00990BC1"/>
    <w:rPr>
      <w:sz w:val="16"/>
      <w:szCs w:val="16"/>
    </w:rPr>
  </w:style>
  <w:style w:type="paragraph" w:customStyle="1" w:styleId="ListParagraph1">
    <w:name w:val="List Paragraph1"/>
    <w:basedOn w:val="a"/>
    <w:qFormat/>
    <w:rsid w:val="00990BC1"/>
    <w:pPr>
      <w:ind w:left="720" w:hanging="425"/>
    </w:pPr>
    <w:rPr>
      <w:rFonts w:ascii="Calibri" w:eastAsia="Times New Roman" w:hAnsi="Calibri" w:cs="Times New Roman"/>
      <w:sz w:val="20"/>
      <w:szCs w:val="20"/>
    </w:rPr>
  </w:style>
  <w:style w:type="paragraph" w:styleId="a9">
    <w:name w:val="Body Text Indent"/>
    <w:basedOn w:val="a"/>
    <w:link w:val="Char3"/>
    <w:unhideWhenUsed/>
    <w:rsid w:val="00990BC1"/>
    <w:pPr>
      <w:spacing w:after="120"/>
      <w:ind w:left="283" w:hanging="425"/>
    </w:pPr>
    <w:rPr>
      <w:rFonts w:ascii="Calibri" w:eastAsia="Times New Roman" w:hAnsi="Calibri" w:cs="Times New Roman"/>
      <w:sz w:val="20"/>
      <w:szCs w:val="20"/>
    </w:rPr>
  </w:style>
  <w:style w:type="character" w:customStyle="1" w:styleId="Char3">
    <w:name w:val="Σώμα κείμενου με εσοχή Char"/>
    <w:basedOn w:val="a1"/>
    <w:link w:val="a9"/>
    <w:rsid w:val="00990BC1"/>
    <w:rPr>
      <w:rFonts w:ascii="Calibri" w:eastAsia="Times New Roman" w:hAnsi="Calibri" w:cs="Times New Roman"/>
      <w:sz w:val="20"/>
      <w:szCs w:val="20"/>
    </w:rPr>
  </w:style>
  <w:style w:type="character" w:styleId="aa">
    <w:name w:val="Strong"/>
    <w:uiPriority w:val="22"/>
    <w:qFormat/>
    <w:rsid w:val="00990BC1"/>
    <w:rPr>
      <w:b/>
      <w:bCs/>
    </w:rPr>
  </w:style>
  <w:style w:type="character" w:customStyle="1" w:styleId="3Char">
    <w:name w:val="Επικεφαλίδα 3 Char"/>
    <w:basedOn w:val="a1"/>
    <w:link w:val="3"/>
    <w:uiPriority w:val="9"/>
    <w:rsid w:val="00247EEC"/>
    <w:rPr>
      <w:rFonts w:asciiTheme="majorHAnsi" w:eastAsiaTheme="majorEastAsia" w:hAnsiTheme="majorHAnsi" w:cstheme="majorBidi"/>
      <w:b/>
      <w:bCs/>
    </w:rPr>
  </w:style>
  <w:style w:type="paragraph" w:customStyle="1" w:styleId="TabletextChar">
    <w:name w:val="Table text Char"/>
    <w:basedOn w:val="a"/>
    <w:link w:val="TabletextCharChar"/>
    <w:semiHidden/>
    <w:rsid w:val="00E779AF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rsid w:val="00E779AF"/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Normalmystyle">
    <w:name w:val="Normal.mystyle"/>
    <w:basedOn w:val="a"/>
    <w:rsid w:val="00E779AF"/>
    <w:pPr>
      <w:widowControl w:val="0"/>
      <w:spacing w:after="120" w:line="240" w:lineRule="auto"/>
    </w:pPr>
    <w:rPr>
      <w:rFonts w:ascii="Tahoma" w:eastAsia="Times New Roman" w:hAnsi="Tahoma" w:cs="Times New Roman"/>
      <w:snapToGrid w:val="0"/>
      <w:szCs w:val="20"/>
      <w:lang w:eastAsia="en-US"/>
    </w:rPr>
  </w:style>
  <w:style w:type="paragraph" w:customStyle="1" w:styleId="SmallLetters">
    <w:name w:val="Small Letters"/>
    <w:basedOn w:val="a"/>
    <w:rsid w:val="00E779AF"/>
    <w:pPr>
      <w:spacing w:after="240" w:line="240" w:lineRule="auto"/>
      <w:jc w:val="center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E779AF"/>
    <w:pPr>
      <w:widowControl w:val="0"/>
      <w:numPr>
        <w:numId w:val="1"/>
      </w:num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rsid w:val="00E779AF"/>
    <w:rPr>
      <w:rFonts w:ascii="Tahoma" w:eastAsia="Times New Roman" w:hAnsi="Tahoma" w:cs="Times New Roman"/>
      <w:szCs w:val="20"/>
    </w:rPr>
  </w:style>
  <w:style w:type="paragraph" w:customStyle="1" w:styleId="bodynumberingCharCharChar">
    <w:name w:val="body numbering Char Char Char"/>
    <w:semiHidden/>
    <w:rsid w:val="00E779AF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-11">
    <w:name w:val="Πολύχρωμη λίστα - ΄Εμφαση 11"/>
    <w:basedOn w:val="a"/>
    <w:rsid w:val="00533E0A"/>
    <w:pPr>
      <w:spacing w:after="120" w:line="240" w:lineRule="auto"/>
      <w:ind w:left="720"/>
      <w:contextualSpacing/>
    </w:pPr>
    <w:rPr>
      <w:rFonts w:ascii="Tahoma" w:eastAsia="Times New Roman" w:hAnsi="Tahoma" w:cs="Times New Roman"/>
      <w:szCs w:val="20"/>
      <w:lang w:eastAsia="en-US"/>
    </w:rPr>
  </w:style>
  <w:style w:type="character" w:customStyle="1" w:styleId="4Char">
    <w:name w:val="Επικεφαλίδα 4 Char"/>
    <w:basedOn w:val="a1"/>
    <w:link w:val="4"/>
    <w:uiPriority w:val="9"/>
    <w:rsid w:val="00975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-HTML">
    <w:name w:val="HTML Preformatted"/>
    <w:basedOn w:val="a"/>
    <w:link w:val="-HTMLChar"/>
    <w:rsid w:val="0097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25" w:hanging="425"/>
    </w:pPr>
    <w:rPr>
      <w:rFonts w:ascii="Verdana" w:eastAsia="Courier New" w:hAnsi="Verdana" w:cs="Times New Roman"/>
      <w:color w:val="000000"/>
      <w:sz w:val="17"/>
      <w:szCs w:val="17"/>
    </w:rPr>
  </w:style>
  <w:style w:type="character" w:customStyle="1" w:styleId="-HTMLChar">
    <w:name w:val="Προ-διαμορφωμένο HTML Char"/>
    <w:basedOn w:val="a1"/>
    <w:link w:val="-HTML"/>
    <w:rsid w:val="009752BA"/>
    <w:rPr>
      <w:rFonts w:ascii="Verdana" w:eastAsia="Courier New" w:hAnsi="Verdana" w:cs="Times New Roman"/>
      <w:color w:val="000000"/>
      <w:sz w:val="17"/>
      <w:szCs w:val="17"/>
    </w:rPr>
  </w:style>
  <w:style w:type="paragraph" w:customStyle="1" w:styleId="210">
    <w:name w:val="Σώμα κείμενου με εσοχή 21"/>
    <w:basedOn w:val="a"/>
    <w:rsid w:val="00E42D01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Σώμα κειμένου_"/>
    <w:basedOn w:val="a1"/>
    <w:link w:val="40"/>
    <w:rsid w:val="00E42D0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Σώμα κειμένου4"/>
    <w:basedOn w:val="a"/>
    <w:link w:val="ab"/>
    <w:rsid w:val="00E42D01"/>
    <w:pPr>
      <w:widowControl w:val="0"/>
      <w:shd w:val="clear" w:color="auto" w:fill="FFFFFF"/>
      <w:spacing w:after="1140" w:line="298" w:lineRule="exact"/>
      <w:ind w:hanging="760"/>
    </w:pPr>
    <w:rPr>
      <w:rFonts w:ascii="Arial" w:eastAsia="Arial" w:hAnsi="Arial" w:cs="Arial"/>
      <w:sz w:val="15"/>
      <w:szCs w:val="15"/>
    </w:rPr>
  </w:style>
  <w:style w:type="character" w:customStyle="1" w:styleId="StyleBlack1">
    <w:name w:val="Style Black1"/>
    <w:rsid w:val="006417D0"/>
    <w:rPr>
      <w:color w:val="000000"/>
      <w:sz w:val="16"/>
    </w:rPr>
  </w:style>
  <w:style w:type="paragraph" w:customStyle="1" w:styleId="annex1">
    <w:name w:val="annex1"/>
    <w:basedOn w:val="Normalmystyle"/>
    <w:next w:val="Normalmystyle"/>
    <w:autoRedefine/>
    <w:rsid w:val="009625C6"/>
    <w:pPr>
      <w:keepNext/>
      <w:keepLines/>
      <w:widowControl/>
      <w:numPr>
        <w:numId w:val="2"/>
      </w:numPr>
      <w:pBdr>
        <w:top w:val="single" w:sz="6" w:space="1" w:color="auto"/>
        <w:left w:val="single" w:sz="6" w:space="31" w:color="auto"/>
        <w:bottom w:val="single" w:sz="6" w:space="1" w:color="auto"/>
        <w:right w:val="single" w:sz="6" w:space="18" w:color="auto"/>
      </w:pBdr>
      <w:tabs>
        <w:tab w:val="clear" w:pos="3513"/>
      </w:tabs>
      <w:spacing w:before="120"/>
      <w:ind w:left="0" w:right="-285"/>
      <w:jc w:val="center"/>
      <w:outlineLvl w:val="0"/>
    </w:pPr>
    <w:rPr>
      <w:rFonts w:asciiTheme="minorHAnsi" w:hAnsiTheme="minorHAnsi"/>
      <w:b/>
      <w:smallCaps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6ptBoldCentered">
    <w:name w:val="Style 16 pt Bold Centered"/>
    <w:basedOn w:val="a"/>
    <w:rsid w:val="00A5354D"/>
    <w:pPr>
      <w:spacing w:before="60" w:after="60" w:line="240" w:lineRule="auto"/>
      <w:jc w:val="center"/>
    </w:pPr>
    <w:rPr>
      <w:rFonts w:ascii="Verdana" w:eastAsia="Times New Roman" w:hAnsi="Verdana" w:cs="Times New Roman"/>
      <w:b/>
      <w:bCs/>
      <w:sz w:val="32"/>
      <w:szCs w:val="18"/>
      <w:lang w:eastAsia="en-US"/>
    </w:rPr>
  </w:style>
  <w:style w:type="paragraph" w:customStyle="1" w:styleId="Style16ptCenteredAfter6pt">
    <w:name w:val="Style 16 pt Centered After:  6 pt"/>
    <w:basedOn w:val="a"/>
    <w:rsid w:val="00A5354D"/>
    <w:pPr>
      <w:spacing w:before="60" w:after="120" w:line="240" w:lineRule="auto"/>
      <w:jc w:val="center"/>
    </w:pPr>
    <w:rPr>
      <w:rFonts w:ascii="Verdana" w:eastAsia="Times New Roman" w:hAnsi="Verdana" w:cs="Times New Roman"/>
      <w:sz w:val="28"/>
      <w:szCs w:val="18"/>
      <w:lang w:eastAsia="en-US"/>
    </w:rPr>
  </w:style>
  <w:style w:type="paragraph" w:customStyle="1" w:styleId="StyleCaptionBoldLeft">
    <w:name w:val="Style Caption + Bold Left"/>
    <w:basedOn w:val="ac"/>
    <w:autoRedefine/>
    <w:rsid w:val="00192297"/>
    <w:pPr>
      <w:spacing w:after="0" w:line="264" w:lineRule="auto"/>
      <w:jc w:val="center"/>
    </w:pPr>
    <w:rPr>
      <w:rFonts w:ascii="Verdana" w:eastAsia="Times New Roman" w:hAnsi="Verdana" w:cs="Times New Roman"/>
      <w:b w:val="0"/>
      <w:color w:val="auto"/>
      <w:sz w:val="24"/>
      <w:szCs w:val="24"/>
      <w:lang w:eastAsia="en-US"/>
    </w:rPr>
  </w:style>
  <w:style w:type="paragraph" w:styleId="ac">
    <w:name w:val="caption"/>
    <w:basedOn w:val="a"/>
    <w:next w:val="a"/>
    <w:uiPriority w:val="35"/>
    <w:semiHidden/>
    <w:unhideWhenUsed/>
    <w:qFormat/>
    <w:rsid w:val="00A53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nderText">
    <w:name w:val="Tender Text"/>
    <w:basedOn w:val="a"/>
    <w:rsid w:val="00C66590"/>
    <w:pPr>
      <w:widowControl w:val="0"/>
      <w:spacing w:after="120" w:line="240" w:lineRule="auto"/>
    </w:pPr>
    <w:rPr>
      <w:rFonts w:ascii="Tahoma" w:eastAsia="Times New Roman" w:hAnsi="Tahoma" w:cs="Times New Roman"/>
      <w:noProof/>
      <w:sz w:val="20"/>
      <w:szCs w:val="20"/>
      <w:lang w:eastAsia="en-US"/>
    </w:rPr>
  </w:style>
  <w:style w:type="paragraph" w:styleId="ad">
    <w:name w:val="List"/>
    <w:basedOn w:val="a"/>
    <w:uiPriority w:val="99"/>
    <w:unhideWhenUsed/>
    <w:rsid w:val="0009335D"/>
    <w:pPr>
      <w:spacing w:after="120" w:line="240" w:lineRule="auto"/>
      <w:ind w:left="283" w:hanging="283"/>
      <w:contextualSpacing/>
    </w:pPr>
    <w:rPr>
      <w:rFonts w:ascii="Tahoma" w:eastAsia="Times New Roman" w:hAnsi="Tahoma" w:cs="Times New Roman"/>
      <w:szCs w:val="20"/>
      <w:lang w:eastAsia="en-US"/>
    </w:rPr>
  </w:style>
  <w:style w:type="table" w:styleId="-5">
    <w:name w:val="Light Shading Accent 5"/>
    <w:basedOn w:val="a2"/>
    <w:uiPriority w:val="60"/>
    <w:rsid w:val="0009335D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bodynumberingChar">
    <w:name w:val="body numbering Char"/>
    <w:rsid w:val="002230F1"/>
    <w:pPr>
      <w:spacing w:after="0" w:line="240" w:lineRule="auto"/>
      <w:jc w:val="both"/>
    </w:pPr>
    <w:rPr>
      <w:rFonts w:ascii="Tahoma" w:eastAsia="Times New Roman" w:hAnsi="Tahoma" w:cs="Times New Roman"/>
      <w:strike/>
    </w:rPr>
  </w:style>
  <w:style w:type="paragraph" w:customStyle="1" w:styleId="310">
    <w:name w:val="Σώμα κείμενου με εσοχή 31"/>
    <w:basedOn w:val="a"/>
    <w:rsid w:val="00322842"/>
    <w:pPr>
      <w:suppressAutoHyphens/>
      <w:spacing w:after="0" w:line="480" w:lineRule="auto"/>
      <w:ind w:left="840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character" w:styleId="-0">
    <w:name w:val="FollowedHyperlink"/>
    <w:basedOn w:val="a1"/>
    <w:uiPriority w:val="99"/>
    <w:semiHidden/>
    <w:unhideWhenUsed/>
    <w:rsid w:val="00464DE3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6A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6A4AE2"/>
    <w:rPr>
      <w:rFonts w:ascii="Constantia" w:hAnsi="Constantia" w:cs="Constanti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A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A4AE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6A4AE2"/>
    <w:rPr>
      <w:rFonts w:ascii="Arial" w:hAnsi="Arial" w:cs="Arial" w:hint="default"/>
      <w:sz w:val="16"/>
      <w:szCs w:val="16"/>
    </w:rPr>
  </w:style>
  <w:style w:type="paragraph" w:customStyle="1" w:styleId="Style3">
    <w:name w:val="Style3"/>
    <w:basedOn w:val="a"/>
    <w:uiPriority w:val="99"/>
    <w:rsid w:val="00DB607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B607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60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B60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DB607F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15">
    <w:name w:val="Font Style15"/>
    <w:basedOn w:val="a1"/>
    <w:uiPriority w:val="99"/>
    <w:rsid w:val="00DB607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6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9625C6"/>
    <w:rPr>
      <w:rFonts w:ascii="Arial" w:hAnsi="Arial" w:cs="Arial" w:hint="default"/>
      <w:sz w:val="18"/>
      <w:szCs w:val="18"/>
    </w:rPr>
  </w:style>
  <w:style w:type="table" w:customStyle="1" w:styleId="12">
    <w:name w:val="Πλέγμα πίνακα1"/>
    <w:basedOn w:val="a2"/>
    <w:uiPriority w:val="59"/>
    <w:rsid w:val="00F24E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l">
    <w:name w:val="b1l"/>
    <w:basedOn w:val="a"/>
    <w:next w:val="a"/>
    <w:uiPriority w:val="99"/>
    <w:rsid w:val="0027400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Tahoma" w:eastAsia="Times New Roman" w:hAnsi="Tahoma" w:cs="Times New Roman"/>
      <w:szCs w:val="20"/>
      <w:lang w:eastAsia="en-US"/>
    </w:rPr>
  </w:style>
  <w:style w:type="character" w:customStyle="1" w:styleId="1Char">
    <w:name w:val="Επικεφαλίδα 1 Char"/>
    <w:basedOn w:val="a1"/>
    <w:link w:val="1"/>
    <w:uiPriority w:val="9"/>
    <w:rsid w:val="00437E6D"/>
    <w:rPr>
      <w:rFonts w:cs="Tahoma"/>
      <w:b/>
      <w:bCs/>
      <w:color w:val="000000"/>
      <w:sz w:val="24"/>
      <w:szCs w:val="24"/>
    </w:rPr>
  </w:style>
  <w:style w:type="paragraph" w:customStyle="1" w:styleId="Tabletext">
    <w:name w:val="Table text"/>
    <w:basedOn w:val="a"/>
    <w:uiPriority w:val="99"/>
    <w:rsid w:val="000C19CB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uiPriority w:val="99"/>
    <w:rsid w:val="000C19CB"/>
    <w:pPr>
      <w:spacing w:before="60" w:after="6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StyleBodyTextbULLETINGNotBoldCharCharCharChar">
    <w:name w:val="Style Body Text bULLETING + Not Bold Char Char Char Char"/>
    <w:basedOn w:val="a"/>
    <w:autoRedefine/>
    <w:uiPriority w:val="99"/>
    <w:rsid w:val="000C19CB"/>
    <w:pPr>
      <w:spacing w:after="120" w:line="312" w:lineRule="auto"/>
      <w:outlineLvl w:val="0"/>
    </w:pPr>
    <w:rPr>
      <w:rFonts w:ascii="Tahoma" w:eastAsia="Times New Roman" w:hAnsi="Tahoma" w:cs="Arial"/>
      <w:b/>
      <w:bCs/>
      <w:szCs w:val="20"/>
    </w:rPr>
  </w:style>
  <w:style w:type="paragraph" w:styleId="ae">
    <w:name w:val="annotation text"/>
    <w:basedOn w:val="a"/>
    <w:link w:val="Char4"/>
    <w:uiPriority w:val="99"/>
    <w:semiHidden/>
    <w:rsid w:val="00AF54F2"/>
    <w:pPr>
      <w:spacing w:after="12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Char4">
    <w:name w:val="Κείμενο σχολίου Char"/>
    <w:basedOn w:val="a1"/>
    <w:link w:val="ae"/>
    <w:uiPriority w:val="99"/>
    <w:semiHidden/>
    <w:rsid w:val="00AF54F2"/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Style24">
    <w:name w:val="Style24"/>
    <w:basedOn w:val="a"/>
    <w:uiPriority w:val="99"/>
    <w:rsid w:val="00471237"/>
    <w:pPr>
      <w:widowControl w:val="0"/>
      <w:autoSpaceDE w:val="0"/>
      <w:autoSpaceDN w:val="0"/>
      <w:adjustRightInd w:val="0"/>
      <w:spacing w:after="0" w:line="336" w:lineRule="exact"/>
    </w:pPr>
    <w:rPr>
      <w:rFonts w:ascii="Calibri" w:hAnsi="Calibri"/>
      <w:sz w:val="24"/>
      <w:szCs w:val="24"/>
    </w:rPr>
  </w:style>
  <w:style w:type="character" w:customStyle="1" w:styleId="FontStyle76">
    <w:name w:val="Font Style76"/>
    <w:basedOn w:val="a1"/>
    <w:uiPriority w:val="99"/>
    <w:rsid w:val="00471237"/>
    <w:rPr>
      <w:rFonts w:ascii="Calibri" w:hAnsi="Calibri" w:cs="Calibri"/>
      <w:b/>
      <w:bCs/>
      <w:sz w:val="22"/>
      <w:szCs w:val="22"/>
    </w:rPr>
  </w:style>
  <w:style w:type="character" w:customStyle="1" w:styleId="FontStyle77">
    <w:name w:val="Font Style77"/>
    <w:basedOn w:val="a1"/>
    <w:uiPriority w:val="99"/>
    <w:rsid w:val="00471237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a"/>
    <w:uiPriority w:val="99"/>
    <w:rsid w:val="00471237"/>
    <w:pPr>
      <w:widowControl w:val="0"/>
      <w:autoSpaceDE w:val="0"/>
      <w:autoSpaceDN w:val="0"/>
      <w:adjustRightInd w:val="0"/>
      <w:spacing w:after="0" w:line="336" w:lineRule="exact"/>
      <w:ind w:hanging="274"/>
    </w:pPr>
    <w:rPr>
      <w:rFonts w:ascii="Calibri" w:hAnsi="Calibri"/>
      <w:sz w:val="24"/>
      <w:szCs w:val="24"/>
    </w:rPr>
  </w:style>
  <w:style w:type="paragraph" w:customStyle="1" w:styleId="Style23">
    <w:name w:val="Style23"/>
    <w:basedOn w:val="a"/>
    <w:uiPriority w:val="99"/>
    <w:rsid w:val="003000E7"/>
    <w:pPr>
      <w:widowControl w:val="0"/>
      <w:autoSpaceDE w:val="0"/>
      <w:autoSpaceDN w:val="0"/>
      <w:adjustRightInd w:val="0"/>
      <w:spacing w:after="0" w:line="341" w:lineRule="exact"/>
    </w:pPr>
    <w:rPr>
      <w:rFonts w:ascii="Calibri" w:hAnsi="Calibri"/>
      <w:sz w:val="24"/>
      <w:szCs w:val="24"/>
    </w:rPr>
  </w:style>
  <w:style w:type="paragraph" w:customStyle="1" w:styleId="Style54">
    <w:name w:val="Style54"/>
    <w:basedOn w:val="a"/>
    <w:uiPriority w:val="99"/>
    <w:rsid w:val="00961D83"/>
    <w:pPr>
      <w:widowControl w:val="0"/>
      <w:autoSpaceDE w:val="0"/>
      <w:autoSpaceDN w:val="0"/>
      <w:adjustRightInd w:val="0"/>
      <w:spacing w:after="0" w:line="336" w:lineRule="exact"/>
      <w:ind w:hanging="566"/>
    </w:pPr>
    <w:rPr>
      <w:rFonts w:ascii="Calibri" w:hAnsi="Calibri"/>
      <w:sz w:val="24"/>
      <w:szCs w:val="24"/>
    </w:rPr>
  </w:style>
  <w:style w:type="paragraph" w:customStyle="1" w:styleId="Web1">
    <w:name w:val="Κανονικό (Web)1"/>
    <w:basedOn w:val="a"/>
    <w:rsid w:val="00D81C6D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xl65">
    <w:name w:val="xl65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6">
    <w:name w:val="xl66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7">
    <w:name w:val="xl67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9">
    <w:name w:val="xl69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0">
    <w:name w:val="xl70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1">
    <w:name w:val="xl71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2">
    <w:name w:val="xl72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3">
    <w:name w:val="xl73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4">
    <w:name w:val="xl74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5">
    <w:name w:val="xl75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6">
    <w:name w:val="xl76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77">
    <w:name w:val="xl77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78">
    <w:name w:val="xl78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79">
    <w:name w:val="xl79"/>
    <w:basedOn w:val="a"/>
    <w:rsid w:val="00854E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80">
    <w:name w:val="xl80"/>
    <w:basedOn w:val="a"/>
    <w:rsid w:val="00854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81">
    <w:name w:val="xl81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2">
    <w:name w:val="xl82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3">
    <w:name w:val="xl83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84">
    <w:name w:val="xl84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5">
    <w:name w:val="xl85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86">
    <w:name w:val="xl86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7">
    <w:name w:val="xl87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88">
    <w:name w:val="xl88"/>
    <w:basedOn w:val="a"/>
    <w:rsid w:val="00854E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89">
    <w:name w:val="xl89"/>
    <w:basedOn w:val="a"/>
    <w:rsid w:val="00854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91">
    <w:name w:val="xl91"/>
    <w:basedOn w:val="a"/>
    <w:rsid w:val="00854E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92">
    <w:name w:val="xl92"/>
    <w:basedOn w:val="a"/>
    <w:rsid w:val="00854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93">
    <w:name w:val="xl93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94">
    <w:name w:val="xl94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95">
    <w:name w:val="xl95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96">
    <w:name w:val="xl96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97">
    <w:name w:val="xl97"/>
    <w:basedOn w:val="a"/>
    <w:rsid w:val="00854E8E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98">
    <w:name w:val="xl98"/>
    <w:basedOn w:val="a"/>
    <w:rsid w:val="00854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99">
    <w:name w:val="xl99"/>
    <w:basedOn w:val="a"/>
    <w:rsid w:val="00854E8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a"/>
    <w:rsid w:val="00854E8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D7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">
    <w:name w:val="Table Grid"/>
    <w:basedOn w:val="a2"/>
    <w:uiPriority w:val="59"/>
    <w:rsid w:val="00950C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437E6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1"/>
    <w:link w:val="5"/>
    <w:rsid w:val="00066AD7"/>
    <w:rPr>
      <w:rFonts w:ascii="Tahoma" w:eastAsia="SimSun" w:hAnsi="Tahoma" w:cs="Tahoma"/>
      <w:b/>
      <w:bCs/>
      <w:kern w:val="1"/>
      <w:sz w:val="20"/>
      <w:szCs w:val="20"/>
      <w:lang w:val="da-DK" w:eastAsia="hi-IN" w:bidi="hi-IN"/>
    </w:rPr>
  </w:style>
  <w:style w:type="character" w:customStyle="1" w:styleId="6Char">
    <w:name w:val="Επικεφαλίδα 6 Char"/>
    <w:basedOn w:val="a1"/>
    <w:link w:val="6"/>
    <w:rsid w:val="00066AD7"/>
    <w:rPr>
      <w:rFonts w:ascii="Tahoma" w:eastAsia="SimSun" w:hAnsi="Tahoma" w:cs="Mangal"/>
      <w:kern w:val="1"/>
      <w:sz w:val="20"/>
      <w:szCs w:val="20"/>
      <w:lang w:eastAsia="hi-IN" w:bidi="hi-IN"/>
    </w:rPr>
  </w:style>
  <w:style w:type="character" w:customStyle="1" w:styleId="7Char">
    <w:name w:val="Επικεφαλίδα 7 Char"/>
    <w:basedOn w:val="a1"/>
    <w:link w:val="7"/>
    <w:rsid w:val="00066AD7"/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8Char">
    <w:name w:val="Επικεφαλίδα 8 Char"/>
    <w:basedOn w:val="a1"/>
    <w:link w:val="8"/>
    <w:rsid w:val="00066AD7"/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9Char">
    <w:name w:val="Επικεφαλίδα 9 Char"/>
    <w:basedOn w:val="a1"/>
    <w:link w:val="9"/>
    <w:rsid w:val="00066AD7"/>
    <w:rPr>
      <w:rFonts w:ascii="Tahoma" w:eastAsia="SimSun" w:hAnsi="Tahoma" w:cs="Mangal"/>
      <w:b/>
      <w:bCs/>
      <w:color w:val="000000"/>
      <w:kern w:val="1"/>
      <w:sz w:val="24"/>
      <w:szCs w:val="18"/>
      <w:shd w:val="clear" w:color="auto" w:fill="FFFFFF"/>
      <w:lang w:eastAsia="hi-IN" w:bidi="hi-IN"/>
    </w:rPr>
  </w:style>
  <w:style w:type="character" w:styleId="af1">
    <w:name w:val="Unresolved Mention"/>
    <w:basedOn w:val="a1"/>
    <w:uiPriority w:val="99"/>
    <w:semiHidden/>
    <w:unhideWhenUsed/>
    <w:rsid w:val="0039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F299-5AE7-4287-9E04-D8842C90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 Kampana</dc:creator>
  <cp:lastModifiedBy>Kyriaki Kampana</cp:lastModifiedBy>
  <cp:revision>3</cp:revision>
  <cp:lastPrinted>2020-06-01T07:35:00Z</cp:lastPrinted>
  <dcterms:created xsi:type="dcterms:W3CDTF">2020-06-01T07:46:00Z</dcterms:created>
  <dcterms:modified xsi:type="dcterms:W3CDTF">2020-06-01T07:46:00Z</dcterms:modified>
</cp:coreProperties>
</file>